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B6" w:rsidRDefault="00586268">
      <w:pPr>
        <w:spacing w:before="93"/>
        <w:ind w:left="114"/>
      </w:pPr>
      <w:bookmarkStart w:id="0" w:name="_GoBack"/>
      <w:bookmarkEnd w:id="0"/>
      <w:r>
        <w:rPr>
          <w:noProof/>
          <w:lang w:val="en-GB"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8" type="#_x0000_t75" style="position:absolute;left:0;text-align:left;margin-left:166.9pt;margin-top:0;width:159.6pt;height:27.3pt;z-index:-251652608;mso-position-vertical-relative:line" wrapcoords="-77 0 -77 21150 21600 21150 21600 0 -77 0">
            <v:imagedata r:id="rId7" o:title=""/>
            <w10:wrap type="tight"/>
          </v:shape>
          <o:OLEObject Type="Embed" ProgID="Word.Picture.8" ShapeID="_x0000_s1118" DrawAspect="Content" ObjectID="_1757233515" r:id="rId8"/>
        </w:object>
      </w:r>
    </w:p>
    <w:p w:rsidR="00BC7FB6" w:rsidRDefault="00BC7FB6">
      <w:pPr>
        <w:spacing w:before="2" w:line="160" w:lineRule="exact"/>
        <w:rPr>
          <w:sz w:val="17"/>
          <w:szCs w:val="17"/>
        </w:rPr>
      </w:pPr>
    </w:p>
    <w:p w:rsidR="00B257DF" w:rsidRPr="003C47E1" w:rsidRDefault="00B257DF">
      <w:pPr>
        <w:spacing w:before="4"/>
        <w:ind w:left="113"/>
        <w:rPr>
          <w:rFonts w:ascii="Tahoma" w:eastAsia="Tahoma" w:hAnsi="Tahoma" w:cs="Tahoma"/>
          <w:b/>
          <w:color w:val="2E759E"/>
          <w:w w:val="99"/>
          <w:sz w:val="16"/>
          <w:szCs w:val="16"/>
        </w:rPr>
      </w:pPr>
    </w:p>
    <w:p w:rsidR="00BC7FB6" w:rsidRDefault="002A1517" w:rsidP="00B257DF">
      <w:pPr>
        <w:spacing w:before="4"/>
        <w:ind w:left="113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color w:val="2E759E"/>
          <w:w w:val="99"/>
          <w:sz w:val="32"/>
          <w:szCs w:val="32"/>
        </w:rPr>
        <w:t>Consent</w:t>
      </w:r>
      <w:r>
        <w:rPr>
          <w:rFonts w:ascii="Tahoma" w:eastAsia="Tahoma" w:hAnsi="Tahoma" w:cs="Tahoma"/>
          <w:b/>
          <w:color w:val="2E759E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color w:val="2E759E"/>
          <w:w w:val="99"/>
          <w:sz w:val="32"/>
          <w:szCs w:val="32"/>
        </w:rPr>
        <w:t>to</w:t>
      </w:r>
      <w:r>
        <w:rPr>
          <w:rFonts w:ascii="Tahoma" w:eastAsia="Tahoma" w:hAnsi="Tahoma" w:cs="Tahoma"/>
          <w:b/>
          <w:color w:val="2E759E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color w:val="2E759E"/>
          <w:w w:val="99"/>
          <w:sz w:val="32"/>
          <w:szCs w:val="32"/>
        </w:rPr>
        <w:t>proxy</w:t>
      </w:r>
      <w:r>
        <w:rPr>
          <w:rFonts w:ascii="Tahoma" w:eastAsia="Tahoma" w:hAnsi="Tahoma" w:cs="Tahoma"/>
          <w:b/>
          <w:color w:val="2E759E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color w:val="2E759E"/>
          <w:w w:val="99"/>
          <w:sz w:val="32"/>
          <w:szCs w:val="32"/>
        </w:rPr>
        <w:t>access</w:t>
      </w:r>
      <w:r>
        <w:rPr>
          <w:rFonts w:ascii="Tahoma" w:eastAsia="Tahoma" w:hAnsi="Tahoma" w:cs="Tahoma"/>
          <w:b/>
          <w:color w:val="2E759E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color w:val="2E759E"/>
          <w:w w:val="99"/>
          <w:sz w:val="32"/>
          <w:szCs w:val="32"/>
        </w:rPr>
        <w:t>to</w:t>
      </w:r>
      <w:r>
        <w:rPr>
          <w:rFonts w:ascii="Tahoma" w:eastAsia="Tahoma" w:hAnsi="Tahoma" w:cs="Tahoma"/>
          <w:b/>
          <w:color w:val="2E759E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color w:val="2E759E"/>
          <w:w w:val="99"/>
          <w:sz w:val="32"/>
          <w:szCs w:val="32"/>
        </w:rPr>
        <w:t>GP</w:t>
      </w:r>
      <w:r>
        <w:rPr>
          <w:rFonts w:ascii="Tahoma" w:eastAsia="Tahoma" w:hAnsi="Tahoma" w:cs="Tahoma"/>
          <w:b/>
          <w:color w:val="2E759E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color w:val="2E759E"/>
          <w:w w:val="99"/>
          <w:sz w:val="32"/>
          <w:szCs w:val="32"/>
        </w:rPr>
        <w:t>online</w:t>
      </w:r>
      <w:r>
        <w:rPr>
          <w:rFonts w:ascii="Tahoma" w:eastAsia="Tahoma" w:hAnsi="Tahoma" w:cs="Tahoma"/>
          <w:b/>
          <w:color w:val="2E759E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color w:val="2E759E"/>
          <w:w w:val="99"/>
          <w:sz w:val="32"/>
          <w:szCs w:val="32"/>
        </w:rPr>
        <w:t>services</w:t>
      </w:r>
      <w:r w:rsidR="00BB3666">
        <w:rPr>
          <w:rFonts w:ascii="Tahoma" w:eastAsia="Tahoma" w:hAnsi="Tahoma" w:cs="Tahoma"/>
          <w:b/>
          <w:color w:val="2E759E"/>
          <w:w w:val="99"/>
          <w:sz w:val="32"/>
          <w:szCs w:val="32"/>
        </w:rPr>
        <w:t xml:space="preserve"> </w:t>
      </w:r>
      <w:r w:rsidR="00BB3666" w:rsidRPr="004D1C06">
        <w:rPr>
          <w:rFonts w:ascii="Tahoma" w:eastAsia="Tahoma" w:hAnsi="Tahoma" w:cs="Tahoma"/>
          <w:b/>
          <w:color w:val="2E759E"/>
          <w:w w:val="99"/>
          <w:sz w:val="30"/>
          <w:szCs w:val="32"/>
        </w:rPr>
        <w:t>(over 16s only)</w:t>
      </w:r>
    </w:p>
    <w:p w:rsidR="00BC7FB6" w:rsidRDefault="00BC7FB6">
      <w:pPr>
        <w:spacing w:before="5" w:line="160" w:lineRule="exact"/>
        <w:rPr>
          <w:sz w:val="17"/>
          <w:szCs w:val="17"/>
        </w:rPr>
      </w:pPr>
    </w:p>
    <w:p w:rsidR="00BC7FB6" w:rsidRDefault="002A1517">
      <w:pPr>
        <w:spacing w:line="276" w:lineRule="auto"/>
        <w:ind w:left="113" w:right="83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color w:val="2E759E"/>
          <w:sz w:val="22"/>
          <w:szCs w:val="22"/>
        </w:rPr>
        <w:t>Note</w:t>
      </w:r>
      <w:r>
        <w:rPr>
          <w:rFonts w:ascii="Tahoma" w:eastAsia="Tahoma" w:hAnsi="Tahoma" w:cs="Tahoma"/>
          <w:color w:val="2E759E"/>
          <w:sz w:val="22"/>
          <w:szCs w:val="22"/>
        </w:rPr>
        <w:t>: If the patient does not have capacity to consent to grant proxy access and proxy access is considered by the practice to be in the patient’s best interest, section 1 of this form may be signed by the patient’s named GP.</w:t>
      </w:r>
    </w:p>
    <w:p w:rsidR="00BC7FB6" w:rsidRDefault="00BC7FB6">
      <w:pPr>
        <w:spacing w:before="4" w:line="100" w:lineRule="exact"/>
        <w:rPr>
          <w:sz w:val="10"/>
          <w:szCs w:val="10"/>
        </w:rPr>
      </w:pPr>
    </w:p>
    <w:p w:rsidR="00BC7FB6" w:rsidRDefault="00BC7FB6">
      <w:pPr>
        <w:spacing w:line="200" w:lineRule="exact"/>
      </w:pPr>
    </w:p>
    <w:p w:rsidR="00BC7FB6" w:rsidRDefault="002A1517">
      <w:pPr>
        <w:spacing w:line="361" w:lineRule="auto"/>
        <w:ind w:left="113" w:right="72"/>
        <w:rPr>
          <w:rFonts w:ascii="Tahoma" w:eastAsia="Tahoma" w:hAnsi="Tahoma" w:cs="Tahoma"/>
          <w:color w:val="2E759E"/>
          <w:sz w:val="22"/>
          <w:szCs w:val="22"/>
        </w:rPr>
      </w:pPr>
      <w:proofErr w:type="gramStart"/>
      <w:r>
        <w:rPr>
          <w:rFonts w:ascii="Tahoma" w:eastAsia="Tahoma" w:hAnsi="Tahoma" w:cs="Tahoma"/>
          <w:sz w:val="22"/>
          <w:szCs w:val="22"/>
        </w:rPr>
        <w:t>I,…………………………………………………</w:t>
      </w:r>
      <w:r w:rsidR="00B257DF">
        <w:rPr>
          <w:rFonts w:ascii="Tahoma" w:eastAsia="Tahoma" w:hAnsi="Tahoma" w:cs="Tahoma"/>
          <w:sz w:val="22"/>
          <w:szCs w:val="22"/>
        </w:rPr>
        <w:t>………….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(</w:t>
      </w:r>
      <w:proofErr w:type="gramStart"/>
      <w:r>
        <w:rPr>
          <w:rFonts w:ascii="Tahoma" w:eastAsia="Tahoma" w:hAnsi="Tahoma" w:cs="Tahoma"/>
          <w:sz w:val="22"/>
          <w:szCs w:val="22"/>
        </w:rPr>
        <w:t>name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of patient), give permission to </w:t>
      </w:r>
      <w:r w:rsidR="00B257DF">
        <w:rPr>
          <w:rFonts w:ascii="Tahoma" w:eastAsia="Tahoma" w:hAnsi="Tahoma" w:cs="Tahoma"/>
          <w:sz w:val="22"/>
          <w:szCs w:val="22"/>
        </w:rPr>
        <w:t xml:space="preserve">Park Practice </w:t>
      </w:r>
      <w:r>
        <w:rPr>
          <w:rFonts w:ascii="Tahoma" w:eastAsia="Tahoma" w:hAnsi="Tahoma" w:cs="Tahoma"/>
          <w:sz w:val="22"/>
          <w:szCs w:val="22"/>
        </w:rPr>
        <w:t>to give the following people ….………………………………………………………………..……. proxy access to the online services as indicated below</w:t>
      </w:r>
      <w:r>
        <w:rPr>
          <w:rFonts w:ascii="Tahoma" w:eastAsia="Tahoma" w:hAnsi="Tahoma" w:cs="Tahoma"/>
          <w:color w:val="2E759E"/>
          <w:sz w:val="22"/>
          <w:szCs w:val="22"/>
        </w:rPr>
        <w:t>.</w:t>
      </w:r>
    </w:p>
    <w:p w:rsidR="00B257DF" w:rsidRPr="00B257DF" w:rsidRDefault="00B257DF">
      <w:pPr>
        <w:spacing w:line="361" w:lineRule="auto"/>
        <w:ind w:left="113" w:right="72"/>
        <w:rPr>
          <w:rFonts w:ascii="Tahoma" w:eastAsia="Tahoma" w:hAnsi="Tahoma" w:cs="Tahoma"/>
          <w:color w:val="2E759E"/>
          <w:sz w:val="16"/>
          <w:szCs w:val="16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8704"/>
        <w:gridCol w:w="993"/>
      </w:tblGrid>
      <w:tr w:rsidR="00B257DF" w:rsidTr="00B257DF">
        <w:tc>
          <w:tcPr>
            <w:tcW w:w="8908" w:type="dxa"/>
          </w:tcPr>
          <w:p w:rsidR="00B257DF" w:rsidRDefault="00B257DF">
            <w:pPr>
              <w:spacing w:line="361" w:lineRule="auto"/>
              <w:ind w:right="7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Booking appointments</w:t>
            </w:r>
          </w:p>
        </w:tc>
        <w:tc>
          <w:tcPr>
            <w:tcW w:w="1015" w:type="dxa"/>
          </w:tcPr>
          <w:p w:rsidR="00B257DF" w:rsidRDefault="00B257DF">
            <w:pPr>
              <w:spacing w:line="361" w:lineRule="auto"/>
              <w:ind w:right="72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B257DF" w:rsidTr="00B257DF">
        <w:tc>
          <w:tcPr>
            <w:tcW w:w="8908" w:type="dxa"/>
          </w:tcPr>
          <w:p w:rsidR="00B257DF" w:rsidRDefault="00B257DF">
            <w:pPr>
              <w:spacing w:line="361" w:lineRule="auto"/>
              <w:ind w:right="7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Requesting repeat prescriptions</w:t>
            </w:r>
          </w:p>
        </w:tc>
        <w:tc>
          <w:tcPr>
            <w:tcW w:w="1015" w:type="dxa"/>
          </w:tcPr>
          <w:p w:rsidR="00B257DF" w:rsidRDefault="00B257DF">
            <w:pPr>
              <w:spacing w:line="361" w:lineRule="auto"/>
              <w:ind w:right="72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B257DF" w:rsidTr="00B257DF">
        <w:tc>
          <w:tcPr>
            <w:tcW w:w="8908" w:type="dxa"/>
          </w:tcPr>
          <w:p w:rsidR="00B257DF" w:rsidRDefault="00B257DF" w:rsidP="00B257DF">
            <w:pPr>
              <w:spacing w:line="361" w:lineRule="auto"/>
              <w:ind w:right="7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Basic access to medical records </w:t>
            </w:r>
          </w:p>
        </w:tc>
        <w:tc>
          <w:tcPr>
            <w:tcW w:w="1015" w:type="dxa"/>
          </w:tcPr>
          <w:p w:rsidR="00B257DF" w:rsidRDefault="00B257DF">
            <w:pPr>
              <w:spacing w:line="361" w:lineRule="auto"/>
              <w:ind w:right="72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B257DF" w:rsidTr="00B257DF">
        <w:tc>
          <w:tcPr>
            <w:tcW w:w="8908" w:type="dxa"/>
          </w:tcPr>
          <w:p w:rsidR="00B257DF" w:rsidRDefault="00B257DF">
            <w:pPr>
              <w:spacing w:line="361" w:lineRule="auto"/>
              <w:ind w:right="7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Access to detailed medical records (another form will need completing)</w:t>
            </w:r>
          </w:p>
        </w:tc>
        <w:tc>
          <w:tcPr>
            <w:tcW w:w="1015" w:type="dxa"/>
          </w:tcPr>
          <w:p w:rsidR="00B257DF" w:rsidRDefault="00B257DF">
            <w:pPr>
              <w:spacing w:line="361" w:lineRule="auto"/>
              <w:ind w:right="72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</w:tbl>
    <w:p w:rsidR="00B257DF" w:rsidRPr="003C47E1" w:rsidRDefault="00B257DF">
      <w:pPr>
        <w:spacing w:line="361" w:lineRule="auto"/>
        <w:ind w:left="113" w:right="72"/>
        <w:rPr>
          <w:rFonts w:ascii="Tahoma" w:eastAsia="Tahoma" w:hAnsi="Tahoma" w:cs="Tahoma"/>
          <w:sz w:val="16"/>
          <w:szCs w:val="16"/>
        </w:rPr>
      </w:pPr>
    </w:p>
    <w:p w:rsidR="00BC7FB6" w:rsidRDefault="00B257DF">
      <w:pPr>
        <w:spacing w:before="23" w:line="455" w:lineRule="auto"/>
        <w:ind w:left="113" w:right="1199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</w:t>
      </w:r>
      <w:r w:rsidR="002A1517">
        <w:rPr>
          <w:rFonts w:ascii="Tahoma" w:eastAsia="Tahoma" w:hAnsi="Tahoma" w:cs="Tahoma"/>
          <w:sz w:val="22"/>
          <w:szCs w:val="22"/>
        </w:rPr>
        <w:t xml:space="preserve"> reserve the right to reverse any decision I make in granting proxy access at any time. I understand the risks of allowing someone else to have access to my health records.</w:t>
      </w:r>
    </w:p>
    <w:p w:rsidR="00BC7FB6" w:rsidRDefault="002A1517">
      <w:pPr>
        <w:spacing w:before="2"/>
        <w:ind w:left="113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 have read and understand the information leaflet provided by the practice</w:t>
      </w:r>
      <w:r w:rsidR="00B257DF">
        <w:rPr>
          <w:rFonts w:ascii="Tahoma" w:eastAsia="Tahoma" w:hAnsi="Tahoma" w:cs="Tahoma"/>
          <w:sz w:val="22"/>
          <w:szCs w:val="22"/>
        </w:rPr>
        <w:t>.</w:t>
      </w:r>
    </w:p>
    <w:p w:rsidR="00B257DF" w:rsidRPr="003C47E1" w:rsidRDefault="00B257DF">
      <w:pPr>
        <w:spacing w:before="2"/>
        <w:ind w:left="113"/>
        <w:rPr>
          <w:rFonts w:ascii="Tahoma" w:eastAsia="Tahoma" w:hAnsi="Tahoma" w:cs="Tahoma"/>
          <w:sz w:val="16"/>
          <w:szCs w:val="16"/>
        </w:rPr>
      </w:pPr>
    </w:p>
    <w:p w:rsidR="00BC7FB6" w:rsidRDefault="00BB3666">
      <w:pPr>
        <w:spacing w:before="10" w:line="240" w:lineRule="exact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148590</wp:posOffset>
                </wp:positionV>
                <wp:extent cx="6129020" cy="449580"/>
                <wp:effectExtent l="3810" t="4445" r="1270" b="3175"/>
                <wp:wrapNone/>
                <wp:docPr id="2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449580"/>
                          <a:chOff x="1127" y="-16"/>
                          <a:chExt cx="9652" cy="708"/>
                        </a:xfrm>
                      </wpg:grpSpPr>
                      <wps:wsp>
                        <wps:cNvPr id="23" name="Freeform 80"/>
                        <wps:cNvSpPr>
                          <a:spLocks/>
                        </wps:cNvSpPr>
                        <wps:spPr bwMode="auto">
                          <a:xfrm>
                            <a:off x="1138" y="-5"/>
                            <a:ext cx="764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7648"/>
                              <a:gd name="T2" fmla="+- 0 8785 1138"/>
                              <a:gd name="T3" fmla="*/ T2 w 76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48">
                                <a:moveTo>
                                  <a:pt x="0" y="0"/>
                                </a:moveTo>
                                <a:lnTo>
                                  <a:pt x="76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9"/>
                        <wps:cNvSpPr>
                          <a:spLocks/>
                        </wps:cNvSpPr>
                        <wps:spPr bwMode="auto">
                          <a:xfrm>
                            <a:off x="8795" y="-5"/>
                            <a:ext cx="1973" cy="0"/>
                          </a:xfrm>
                          <a:custGeom>
                            <a:avLst/>
                            <a:gdLst>
                              <a:gd name="T0" fmla="+- 0 8795 8795"/>
                              <a:gd name="T1" fmla="*/ T0 w 1973"/>
                              <a:gd name="T2" fmla="+- 0 10768 8795"/>
                              <a:gd name="T3" fmla="*/ T2 w 19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3">
                                <a:moveTo>
                                  <a:pt x="0" y="0"/>
                                </a:moveTo>
                                <a:lnTo>
                                  <a:pt x="19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8"/>
                        <wps:cNvSpPr>
                          <a:spLocks/>
                        </wps:cNvSpPr>
                        <wps:spPr bwMode="auto">
                          <a:xfrm>
                            <a:off x="1133" y="-10"/>
                            <a:ext cx="0" cy="696"/>
                          </a:xfrm>
                          <a:custGeom>
                            <a:avLst/>
                            <a:gdLst>
                              <a:gd name="T0" fmla="+- 0 -10 -10"/>
                              <a:gd name="T1" fmla="*/ -10 h 696"/>
                              <a:gd name="T2" fmla="+- 0 686 -10"/>
                              <a:gd name="T3" fmla="*/ 686 h 6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6">
                                <a:moveTo>
                                  <a:pt x="0" y="0"/>
                                </a:moveTo>
                                <a:lnTo>
                                  <a:pt x="0" y="6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7"/>
                        <wps:cNvSpPr>
                          <a:spLocks/>
                        </wps:cNvSpPr>
                        <wps:spPr bwMode="auto">
                          <a:xfrm>
                            <a:off x="1138" y="681"/>
                            <a:ext cx="764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7648"/>
                              <a:gd name="T2" fmla="+- 0 8785 1138"/>
                              <a:gd name="T3" fmla="*/ T2 w 76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48">
                                <a:moveTo>
                                  <a:pt x="0" y="0"/>
                                </a:moveTo>
                                <a:lnTo>
                                  <a:pt x="76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6"/>
                        <wps:cNvSpPr>
                          <a:spLocks/>
                        </wps:cNvSpPr>
                        <wps:spPr bwMode="auto">
                          <a:xfrm>
                            <a:off x="8790" y="-10"/>
                            <a:ext cx="0" cy="696"/>
                          </a:xfrm>
                          <a:custGeom>
                            <a:avLst/>
                            <a:gdLst>
                              <a:gd name="T0" fmla="+- 0 -10 -10"/>
                              <a:gd name="T1" fmla="*/ -10 h 696"/>
                              <a:gd name="T2" fmla="+- 0 686 -10"/>
                              <a:gd name="T3" fmla="*/ 686 h 6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6">
                                <a:moveTo>
                                  <a:pt x="0" y="0"/>
                                </a:moveTo>
                                <a:lnTo>
                                  <a:pt x="0" y="6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5"/>
                        <wps:cNvSpPr>
                          <a:spLocks/>
                        </wps:cNvSpPr>
                        <wps:spPr bwMode="auto">
                          <a:xfrm>
                            <a:off x="8795" y="681"/>
                            <a:ext cx="1973" cy="0"/>
                          </a:xfrm>
                          <a:custGeom>
                            <a:avLst/>
                            <a:gdLst>
                              <a:gd name="T0" fmla="+- 0 8795 8795"/>
                              <a:gd name="T1" fmla="*/ T0 w 1973"/>
                              <a:gd name="T2" fmla="+- 0 10768 8795"/>
                              <a:gd name="T3" fmla="*/ T2 w 19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3">
                                <a:moveTo>
                                  <a:pt x="0" y="0"/>
                                </a:moveTo>
                                <a:lnTo>
                                  <a:pt x="19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4"/>
                        <wps:cNvSpPr>
                          <a:spLocks/>
                        </wps:cNvSpPr>
                        <wps:spPr bwMode="auto">
                          <a:xfrm>
                            <a:off x="10773" y="-10"/>
                            <a:ext cx="0" cy="696"/>
                          </a:xfrm>
                          <a:custGeom>
                            <a:avLst/>
                            <a:gdLst>
                              <a:gd name="T0" fmla="+- 0 -10 -10"/>
                              <a:gd name="T1" fmla="*/ -10 h 696"/>
                              <a:gd name="T2" fmla="+- 0 686 -10"/>
                              <a:gd name="T3" fmla="*/ 686 h 6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6">
                                <a:moveTo>
                                  <a:pt x="0" y="0"/>
                                </a:moveTo>
                                <a:lnTo>
                                  <a:pt x="0" y="6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4356C" id="Group 73" o:spid="_x0000_s1026" style="position:absolute;margin-left:55.8pt;margin-top:11.7pt;width:482.6pt;height:35.4pt;z-index:-251660800;mso-position-horizontal-relative:page" coordorigin="1127,-16" coordsize="9652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">
                <v:shape id="Freeform 80" o:spid="_x0000_s1027" style="position:absolute;left:1138;top:-5;width:7648;height:0;visibility:visible;mso-wrap-style:square;v-text-anchor:top" coordsize="7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" path="m,l7647,e" filled="f" strokeweight=".58pt">
                  <v:path arrowok="t" o:connecttype="custom" o:connectlocs="0,0;7647,0" o:connectangles="0,0"/>
                </v:shape>
                <v:shape id="Freeform 79" o:spid="_x0000_s1028" style="position:absolute;left:8795;top:-5;width:1973;height:0;visibility:visible;mso-wrap-style:square;v-text-anchor:top" coordsize="19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" path="m,l1973,e" filled="f" strokeweight=".58pt">
                  <v:path arrowok="t" o:connecttype="custom" o:connectlocs="0,0;1973,0" o:connectangles="0,0"/>
                </v:shape>
                <v:shape id="Freeform 78" o:spid="_x0000_s1029" style="position:absolute;left:1133;top:-10;width:0;height:696;visibility:visible;mso-wrap-style:square;v-text-anchor:top" coordsize="0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" path="m,l,696e" filled="f" strokeweight=".58pt">
                  <v:path arrowok="t" o:connecttype="custom" o:connectlocs="0,-10;0,686" o:connectangles="0,0"/>
                </v:shape>
                <v:shape id="Freeform 77" o:spid="_x0000_s1030" style="position:absolute;left:1138;top:681;width:7648;height:0;visibility:visible;mso-wrap-style:square;v-text-anchor:top" coordsize="7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" path="m,l7647,e" filled="f" strokeweight=".58pt">
                  <v:path arrowok="t" o:connecttype="custom" o:connectlocs="0,0;7647,0" o:connectangles="0,0"/>
                </v:shape>
                <v:shape id="Freeform 76" o:spid="_x0000_s1031" style="position:absolute;left:8790;top:-10;width:0;height:696;visibility:visible;mso-wrap-style:square;v-text-anchor:top" coordsize="0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" path="m,l,696e" filled="f" strokeweight=".58pt">
                  <v:path arrowok="t" o:connecttype="custom" o:connectlocs="0,-10;0,686" o:connectangles="0,0"/>
                </v:shape>
                <v:shape id="Freeform 75" o:spid="_x0000_s1032" style="position:absolute;left:8795;top:681;width:1973;height:0;visibility:visible;mso-wrap-style:square;v-text-anchor:top" coordsize="19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" path="m,l1973,e" filled="f" strokeweight=".58pt">
                  <v:path arrowok="t" o:connecttype="custom" o:connectlocs="0,0;1973,0" o:connectangles="0,0"/>
                </v:shape>
                <v:shape id="Freeform 74" o:spid="_x0000_s1033" style="position:absolute;left:10773;top:-10;width:0;height:696;visibility:visible;mso-wrap-style:square;v-text-anchor:top" coordsize="0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" path="m,l,696e" filled="f" strokeweight=".58pt">
                  <v:path arrowok="t" o:connecttype="custom" o:connectlocs="0,-10;0,686" o:connectangles="0,0"/>
                </v:shape>
                <w10:wrap anchorx="page"/>
              </v:group>
            </w:pict>
          </mc:Fallback>
        </mc:AlternateContent>
      </w:r>
    </w:p>
    <w:p w:rsidR="00BC7FB6" w:rsidRDefault="002A1517">
      <w:pPr>
        <w:spacing w:line="240" w:lineRule="exact"/>
        <w:ind w:left="22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position w:val="-1"/>
          <w:sz w:val="22"/>
          <w:szCs w:val="22"/>
        </w:rPr>
        <w:t>Signature of patient                                                                                   Date</w:t>
      </w:r>
    </w:p>
    <w:p w:rsidR="00BC7FB6" w:rsidRDefault="00BC7FB6">
      <w:pPr>
        <w:spacing w:before="10" w:line="100" w:lineRule="exact"/>
        <w:rPr>
          <w:sz w:val="10"/>
          <w:szCs w:val="10"/>
        </w:rPr>
      </w:pPr>
    </w:p>
    <w:p w:rsidR="00BC7FB6" w:rsidRDefault="00BC7FB6">
      <w:pPr>
        <w:spacing w:line="200" w:lineRule="exact"/>
      </w:pPr>
    </w:p>
    <w:p w:rsidR="00BC7FB6" w:rsidRDefault="00BC7FB6">
      <w:pPr>
        <w:spacing w:line="200" w:lineRule="exact"/>
      </w:pPr>
    </w:p>
    <w:p w:rsidR="00BC7FB6" w:rsidRPr="003C47E1" w:rsidRDefault="00BC7FB6">
      <w:pPr>
        <w:spacing w:line="200" w:lineRule="exact"/>
        <w:rPr>
          <w:sz w:val="16"/>
          <w:szCs w:val="16"/>
        </w:rPr>
      </w:pPr>
    </w:p>
    <w:p w:rsidR="00BC7FB6" w:rsidRDefault="00BC7FB6">
      <w:pPr>
        <w:spacing w:line="200" w:lineRule="exact"/>
      </w:pPr>
    </w:p>
    <w:p w:rsidR="00BC7FB6" w:rsidRDefault="002A1517" w:rsidP="00B257DF">
      <w:pPr>
        <w:spacing w:line="275" w:lineRule="auto"/>
        <w:ind w:left="113" w:right="383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 …………………………………………………………………………….. (</w:t>
      </w:r>
      <w:proofErr w:type="gramStart"/>
      <w:r>
        <w:rPr>
          <w:rFonts w:ascii="Tahoma" w:eastAsia="Tahoma" w:hAnsi="Tahoma" w:cs="Tahoma"/>
          <w:sz w:val="22"/>
          <w:szCs w:val="22"/>
        </w:rPr>
        <w:t>name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of representative) wish to have online access to the services ticked in the box above</w:t>
      </w:r>
      <w:r w:rsidR="00B257DF">
        <w:rPr>
          <w:rFonts w:ascii="Tahoma" w:eastAsia="Tahoma" w:hAnsi="Tahoma" w:cs="Tahoma"/>
          <w:sz w:val="22"/>
          <w:szCs w:val="22"/>
        </w:rPr>
        <w:t xml:space="preserve"> for …………………………………………………….  (</w:t>
      </w:r>
      <w:proofErr w:type="gramStart"/>
      <w:r>
        <w:rPr>
          <w:rFonts w:ascii="Tahoma" w:eastAsia="Tahoma" w:hAnsi="Tahoma" w:cs="Tahoma"/>
          <w:sz w:val="22"/>
          <w:szCs w:val="22"/>
        </w:rPr>
        <w:t>name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of patient).</w:t>
      </w:r>
    </w:p>
    <w:p w:rsidR="00BC7FB6" w:rsidRDefault="002A1517" w:rsidP="00B257DF">
      <w:pPr>
        <w:ind w:left="113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 understand my responsibility for safeguarding sensitive medical information</w:t>
      </w:r>
      <w:r w:rsidR="00B257DF">
        <w:rPr>
          <w:rFonts w:ascii="Tahoma" w:eastAsia="Tahoma" w:hAnsi="Tahoma" w:cs="Tahoma"/>
          <w:sz w:val="22"/>
          <w:szCs w:val="22"/>
        </w:rPr>
        <w:t>.</w:t>
      </w:r>
    </w:p>
    <w:p w:rsidR="00BC7FB6" w:rsidRDefault="00BC7FB6" w:rsidP="00B257DF">
      <w:pPr>
        <w:spacing w:line="160" w:lineRule="exact"/>
        <w:rPr>
          <w:sz w:val="16"/>
          <w:szCs w:val="16"/>
        </w:rPr>
      </w:pPr>
    </w:p>
    <w:p w:rsidR="00B257DF" w:rsidRDefault="00B257DF" w:rsidP="00B257DF">
      <w:pPr>
        <w:spacing w:line="240" w:lineRule="exact"/>
        <w:ind w:left="113"/>
        <w:rPr>
          <w:rFonts w:ascii="Tahoma" w:eastAsia="Tahoma" w:hAnsi="Tahoma" w:cs="Tahoma"/>
          <w:position w:val="-1"/>
          <w:sz w:val="22"/>
          <w:szCs w:val="22"/>
        </w:rPr>
      </w:pPr>
      <w:r>
        <w:rPr>
          <w:rFonts w:ascii="Tahoma" w:eastAsia="Tahoma" w:hAnsi="Tahoma" w:cs="Tahoma"/>
          <w:position w:val="-1"/>
          <w:sz w:val="22"/>
          <w:szCs w:val="22"/>
        </w:rPr>
        <w:t>I understand and ag</w:t>
      </w:r>
      <w:r w:rsidR="002A1517">
        <w:rPr>
          <w:rFonts w:ascii="Tahoma" w:eastAsia="Tahoma" w:hAnsi="Tahoma" w:cs="Tahoma"/>
          <w:position w:val="-1"/>
          <w:sz w:val="22"/>
          <w:szCs w:val="22"/>
        </w:rPr>
        <w:t>ree with each of the following statements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 (please tick)</w:t>
      </w:r>
      <w:r w:rsidR="002A1517">
        <w:rPr>
          <w:rFonts w:ascii="Tahoma" w:eastAsia="Tahoma" w:hAnsi="Tahoma" w:cs="Tahoma"/>
          <w:position w:val="-1"/>
          <w:sz w:val="22"/>
          <w:szCs w:val="22"/>
        </w:rPr>
        <w:t>:</w:t>
      </w:r>
    </w:p>
    <w:p w:rsidR="00B257DF" w:rsidRDefault="00B257DF">
      <w:pPr>
        <w:spacing w:line="240" w:lineRule="exact"/>
        <w:ind w:left="113"/>
        <w:rPr>
          <w:rFonts w:ascii="Tahoma" w:eastAsia="Tahoma" w:hAnsi="Tahoma" w:cs="Tahoma"/>
          <w:position w:val="-1"/>
          <w:sz w:val="22"/>
          <w:szCs w:val="22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8703"/>
        <w:gridCol w:w="994"/>
      </w:tblGrid>
      <w:tr w:rsidR="00B257DF" w:rsidTr="00B257DF">
        <w:tc>
          <w:tcPr>
            <w:tcW w:w="8926" w:type="dxa"/>
          </w:tcPr>
          <w:p w:rsidR="00B257DF" w:rsidRDefault="00B257DF">
            <w:pPr>
              <w:spacing w:line="240" w:lineRule="exact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have read and understood the information leaflet provided by the practice and agree that I will treat the patient information as confidential</w:t>
            </w:r>
          </w:p>
          <w:p w:rsidR="00B257DF" w:rsidRDefault="00B257DF">
            <w:pPr>
              <w:spacing w:line="240" w:lineRule="exact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017" w:type="dxa"/>
          </w:tcPr>
          <w:p w:rsidR="00B257DF" w:rsidRDefault="00B257DF">
            <w:pPr>
              <w:spacing w:line="240" w:lineRule="exact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B257DF" w:rsidTr="00B257DF">
        <w:tc>
          <w:tcPr>
            <w:tcW w:w="8926" w:type="dxa"/>
          </w:tcPr>
          <w:p w:rsidR="00B257DF" w:rsidRDefault="00B257DF">
            <w:pPr>
              <w:spacing w:line="240" w:lineRule="exact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will be responsible for the security of the information that I see or download</w:t>
            </w:r>
          </w:p>
          <w:p w:rsidR="00B257DF" w:rsidRDefault="00B257DF">
            <w:pPr>
              <w:spacing w:line="240" w:lineRule="exact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017" w:type="dxa"/>
          </w:tcPr>
          <w:p w:rsidR="00B257DF" w:rsidRDefault="00B257DF">
            <w:pPr>
              <w:spacing w:line="240" w:lineRule="exact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B257DF" w:rsidTr="00B257DF">
        <w:tc>
          <w:tcPr>
            <w:tcW w:w="8926" w:type="dxa"/>
          </w:tcPr>
          <w:p w:rsidR="00B257DF" w:rsidRDefault="00B257DF">
            <w:pPr>
              <w:spacing w:line="240" w:lineRule="exact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will contact the practice as soon as possible if I suspect that the account has been accessed by someone without the agreement of the patient</w:t>
            </w:r>
          </w:p>
          <w:p w:rsidR="00B257DF" w:rsidRDefault="00B257DF">
            <w:pPr>
              <w:spacing w:line="240" w:lineRule="exact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017" w:type="dxa"/>
          </w:tcPr>
          <w:p w:rsidR="00B257DF" w:rsidRDefault="00B257DF">
            <w:pPr>
              <w:spacing w:line="240" w:lineRule="exact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B257DF" w:rsidTr="00B257DF">
        <w:tc>
          <w:tcPr>
            <w:tcW w:w="8926" w:type="dxa"/>
          </w:tcPr>
          <w:p w:rsidR="004D1C06" w:rsidRDefault="00B257DF">
            <w:pPr>
              <w:spacing w:line="240" w:lineRule="exact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If I see information in the record that is not about the patient or is inaccurate, I will contact the practice as soon as possible.  I will treat any information which is not about the patient as being strictly confidential.</w:t>
            </w:r>
          </w:p>
          <w:p w:rsidR="00B257DF" w:rsidRDefault="00B257DF">
            <w:pPr>
              <w:spacing w:line="240" w:lineRule="exact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017" w:type="dxa"/>
          </w:tcPr>
          <w:p w:rsidR="00B257DF" w:rsidRDefault="00B257DF">
            <w:pPr>
              <w:spacing w:line="240" w:lineRule="exact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</w:tbl>
    <w:p w:rsidR="00B257DF" w:rsidRDefault="00B257DF">
      <w:pPr>
        <w:spacing w:line="240" w:lineRule="exact"/>
        <w:ind w:left="113"/>
        <w:rPr>
          <w:rFonts w:ascii="Tahoma" w:eastAsia="Tahoma" w:hAnsi="Tahoma" w:cs="Tahoma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64"/>
        <w:gridCol w:w="2638"/>
      </w:tblGrid>
      <w:tr w:rsidR="00B257DF" w:rsidRPr="00B257DF" w:rsidTr="00B257DF">
        <w:tc>
          <w:tcPr>
            <w:tcW w:w="7230" w:type="dxa"/>
          </w:tcPr>
          <w:p w:rsidR="00B257DF" w:rsidRDefault="00B257DF">
            <w:pPr>
              <w:spacing w:before="9" w:line="180" w:lineRule="exact"/>
              <w:rPr>
                <w:rFonts w:ascii="Tahoma" w:hAnsi="Tahoma" w:cs="Tahoma"/>
                <w:sz w:val="22"/>
                <w:szCs w:val="22"/>
              </w:rPr>
            </w:pPr>
            <w:r w:rsidRPr="00B257DF">
              <w:rPr>
                <w:rFonts w:ascii="Tahoma" w:hAnsi="Tahoma" w:cs="Tahoma"/>
                <w:sz w:val="22"/>
                <w:szCs w:val="22"/>
              </w:rPr>
              <w:t xml:space="preserve">Signature </w:t>
            </w:r>
            <w:r>
              <w:rPr>
                <w:rFonts w:ascii="Tahoma" w:hAnsi="Tahoma" w:cs="Tahoma"/>
                <w:sz w:val="22"/>
                <w:szCs w:val="22"/>
              </w:rPr>
              <w:t>of representative</w:t>
            </w:r>
          </w:p>
          <w:p w:rsidR="00B257DF" w:rsidRDefault="00B257DF">
            <w:pPr>
              <w:spacing w:before="9" w:line="180" w:lineRule="exact"/>
              <w:rPr>
                <w:rFonts w:ascii="Tahoma" w:hAnsi="Tahoma" w:cs="Tahoma"/>
                <w:sz w:val="22"/>
                <w:szCs w:val="22"/>
              </w:rPr>
            </w:pPr>
          </w:p>
          <w:p w:rsidR="00B257DF" w:rsidRPr="00B257DF" w:rsidRDefault="00B257DF">
            <w:pPr>
              <w:spacing w:before="9" w:line="180" w:lineRule="exac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8" w:type="dxa"/>
          </w:tcPr>
          <w:p w:rsidR="00B257DF" w:rsidRPr="00B257DF" w:rsidRDefault="00B257DF">
            <w:pPr>
              <w:spacing w:before="9" w:line="180" w:lineRule="exac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</w:t>
            </w:r>
          </w:p>
        </w:tc>
      </w:tr>
    </w:tbl>
    <w:p w:rsidR="00BC7FB6" w:rsidRDefault="002A1517">
      <w:pPr>
        <w:spacing w:before="4" w:line="360" w:lineRule="exact"/>
        <w:ind w:left="113"/>
        <w:rPr>
          <w:rFonts w:ascii="Tahoma" w:eastAsia="Tahoma" w:hAnsi="Tahoma" w:cs="Tahoma"/>
          <w:color w:val="000000"/>
          <w:position w:val="-2"/>
          <w:sz w:val="22"/>
          <w:szCs w:val="22"/>
        </w:rPr>
      </w:pPr>
      <w:r>
        <w:rPr>
          <w:rFonts w:ascii="Tahoma" w:eastAsia="Tahoma" w:hAnsi="Tahoma" w:cs="Tahoma"/>
          <w:b/>
          <w:color w:val="2E759E"/>
          <w:w w:val="99"/>
          <w:position w:val="-2"/>
          <w:sz w:val="32"/>
          <w:szCs w:val="32"/>
        </w:rPr>
        <w:lastRenderedPageBreak/>
        <w:t>The</w:t>
      </w:r>
      <w:r>
        <w:rPr>
          <w:rFonts w:ascii="Tahoma" w:eastAsia="Tahoma" w:hAnsi="Tahoma" w:cs="Tahoma"/>
          <w:b/>
          <w:color w:val="2E759E"/>
          <w:position w:val="-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color w:val="2E759E"/>
          <w:w w:val="99"/>
          <w:position w:val="-2"/>
          <w:sz w:val="32"/>
          <w:szCs w:val="32"/>
        </w:rPr>
        <w:t>patient</w:t>
      </w:r>
      <w:r>
        <w:rPr>
          <w:rFonts w:ascii="Tahoma" w:eastAsia="Tahoma" w:hAnsi="Tahoma" w:cs="Tahoma"/>
          <w:b/>
          <w:color w:val="2E759E"/>
          <w:position w:val="-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position w:val="-2"/>
          <w:sz w:val="22"/>
          <w:szCs w:val="22"/>
        </w:rPr>
        <w:t>(The person whose online records are to be accessed)</w:t>
      </w:r>
    </w:p>
    <w:p w:rsidR="004D1C06" w:rsidRDefault="004D1C06" w:rsidP="004D1C06">
      <w:pPr>
        <w:spacing w:line="275" w:lineRule="auto"/>
        <w:ind w:left="113" w:right="75"/>
        <w:rPr>
          <w:rFonts w:ascii="Tahoma" w:eastAsia="Tahoma" w:hAnsi="Tahoma" w:cs="Tahoma"/>
          <w:b/>
          <w:color w:val="2E759E"/>
          <w:sz w:val="22"/>
          <w:szCs w:val="22"/>
        </w:rPr>
      </w:pPr>
    </w:p>
    <w:p w:rsidR="004D1C06" w:rsidRDefault="004D1C06" w:rsidP="004D1C06">
      <w:pPr>
        <w:spacing w:line="275" w:lineRule="auto"/>
        <w:ind w:left="113" w:right="75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color w:val="2E759E"/>
          <w:sz w:val="22"/>
          <w:szCs w:val="22"/>
        </w:rPr>
        <w:t>The patient must produce their proof of photo ID (staff to verify below)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5535"/>
        <w:gridCol w:w="4162"/>
      </w:tblGrid>
      <w:tr w:rsidR="00B257DF" w:rsidTr="004D1C06">
        <w:tc>
          <w:tcPr>
            <w:tcW w:w="5535" w:type="dxa"/>
          </w:tcPr>
          <w:p w:rsidR="00B257DF" w:rsidRDefault="00B257DF">
            <w:pPr>
              <w:spacing w:before="4" w:line="360" w:lineRule="exact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Surname</w:t>
            </w:r>
          </w:p>
        </w:tc>
        <w:tc>
          <w:tcPr>
            <w:tcW w:w="4162" w:type="dxa"/>
          </w:tcPr>
          <w:p w:rsidR="00B257DF" w:rsidRDefault="00B257DF">
            <w:pPr>
              <w:spacing w:before="4" w:line="360" w:lineRule="exact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Date of birth</w:t>
            </w:r>
          </w:p>
        </w:tc>
      </w:tr>
      <w:tr w:rsidR="00B257DF" w:rsidTr="004D1C06">
        <w:tc>
          <w:tcPr>
            <w:tcW w:w="9697" w:type="dxa"/>
            <w:gridSpan w:val="2"/>
          </w:tcPr>
          <w:p w:rsidR="00B257DF" w:rsidRDefault="00B257DF">
            <w:pPr>
              <w:spacing w:before="4" w:line="360" w:lineRule="exact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First name</w:t>
            </w:r>
          </w:p>
        </w:tc>
      </w:tr>
      <w:tr w:rsidR="00B257DF" w:rsidTr="004D1C06">
        <w:tc>
          <w:tcPr>
            <w:tcW w:w="9697" w:type="dxa"/>
            <w:gridSpan w:val="2"/>
          </w:tcPr>
          <w:p w:rsidR="00B257DF" w:rsidRDefault="00B257DF">
            <w:pPr>
              <w:spacing w:before="4" w:line="360" w:lineRule="exact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Address</w:t>
            </w:r>
          </w:p>
          <w:p w:rsidR="00B257DF" w:rsidRDefault="00B257DF">
            <w:pPr>
              <w:spacing w:before="4" w:line="360" w:lineRule="exact"/>
              <w:rPr>
                <w:rFonts w:ascii="Tahoma" w:eastAsia="Tahoma" w:hAnsi="Tahoma" w:cs="Tahoma"/>
                <w:sz w:val="22"/>
                <w:szCs w:val="22"/>
              </w:rPr>
            </w:pPr>
          </w:p>
          <w:p w:rsidR="00B257DF" w:rsidRDefault="00B257DF">
            <w:pPr>
              <w:spacing w:before="4" w:line="360" w:lineRule="exact"/>
              <w:rPr>
                <w:rFonts w:ascii="Tahoma" w:eastAsia="Tahoma" w:hAnsi="Tahoma" w:cs="Tahoma"/>
                <w:sz w:val="22"/>
                <w:szCs w:val="22"/>
              </w:rPr>
            </w:pPr>
          </w:p>
          <w:p w:rsidR="00B257DF" w:rsidRDefault="00B257DF">
            <w:pPr>
              <w:spacing w:before="4" w:line="360" w:lineRule="exact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Postcode</w:t>
            </w:r>
          </w:p>
        </w:tc>
      </w:tr>
      <w:tr w:rsidR="00B257DF" w:rsidTr="004D1C06">
        <w:tc>
          <w:tcPr>
            <w:tcW w:w="9697" w:type="dxa"/>
            <w:gridSpan w:val="2"/>
          </w:tcPr>
          <w:p w:rsidR="00B257DF" w:rsidRDefault="00B257DF">
            <w:pPr>
              <w:spacing w:before="4" w:line="360" w:lineRule="exact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Email address</w:t>
            </w:r>
          </w:p>
        </w:tc>
      </w:tr>
      <w:tr w:rsidR="00B257DF" w:rsidTr="004D1C06">
        <w:tc>
          <w:tcPr>
            <w:tcW w:w="5535" w:type="dxa"/>
          </w:tcPr>
          <w:p w:rsidR="00B257DF" w:rsidRDefault="00B257DF">
            <w:pPr>
              <w:spacing w:before="4" w:line="360" w:lineRule="exact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Telephone number</w:t>
            </w:r>
          </w:p>
        </w:tc>
        <w:tc>
          <w:tcPr>
            <w:tcW w:w="4162" w:type="dxa"/>
          </w:tcPr>
          <w:p w:rsidR="00B257DF" w:rsidRDefault="00B257DF">
            <w:pPr>
              <w:spacing w:before="4" w:line="360" w:lineRule="exact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Mobile number</w:t>
            </w:r>
          </w:p>
          <w:p w:rsidR="00B257DF" w:rsidRDefault="00B257DF">
            <w:pPr>
              <w:spacing w:before="4" w:line="360" w:lineRule="exact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</w:tbl>
    <w:p w:rsidR="00B257DF" w:rsidRDefault="00B257DF">
      <w:pPr>
        <w:spacing w:before="4" w:line="360" w:lineRule="exact"/>
        <w:ind w:left="113"/>
        <w:rPr>
          <w:rFonts w:ascii="Tahoma" w:eastAsia="Tahoma" w:hAnsi="Tahoma" w:cs="Tahoma"/>
          <w:sz w:val="22"/>
          <w:szCs w:val="22"/>
        </w:rPr>
      </w:pPr>
    </w:p>
    <w:p w:rsidR="00BC7FB6" w:rsidRDefault="00BC7FB6">
      <w:pPr>
        <w:spacing w:before="9" w:line="160" w:lineRule="exact"/>
        <w:rPr>
          <w:sz w:val="17"/>
          <w:szCs w:val="17"/>
        </w:rPr>
      </w:pPr>
    </w:p>
    <w:p w:rsidR="00BC7FB6" w:rsidRDefault="002A1517">
      <w:pPr>
        <w:spacing w:before="4"/>
        <w:ind w:left="113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color w:val="2E759E"/>
          <w:w w:val="99"/>
          <w:sz w:val="32"/>
          <w:szCs w:val="32"/>
        </w:rPr>
        <w:t>The</w:t>
      </w:r>
      <w:r>
        <w:rPr>
          <w:rFonts w:ascii="Tahoma" w:eastAsia="Tahoma" w:hAnsi="Tahoma" w:cs="Tahoma"/>
          <w:b/>
          <w:color w:val="2E759E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color w:val="2E759E"/>
          <w:w w:val="99"/>
          <w:sz w:val="32"/>
          <w:szCs w:val="32"/>
        </w:rPr>
        <w:t>representative</w:t>
      </w:r>
      <w:r>
        <w:rPr>
          <w:rFonts w:ascii="Tahoma" w:eastAsia="Tahoma" w:hAnsi="Tahoma" w:cs="Tahoma"/>
          <w:b/>
          <w:color w:val="2E759E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>(The person seeking proxy access to the patient’s online services)</w:t>
      </w:r>
    </w:p>
    <w:p w:rsidR="00BC7FB6" w:rsidRDefault="00BC7FB6">
      <w:pPr>
        <w:spacing w:before="16" w:line="240" w:lineRule="exact"/>
        <w:rPr>
          <w:sz w:val="24"/>
          <w:szCs w:val="24"/>
        </w:rPr>
      </w:pPr>
    </w:p>
    <w:p w:rsidR="00BC7FB6" w:rsidRDefault="002A1517">
      <w:pPr>
        <w:spacing w:line="275" w:lineRule="auto"/>
        <w:ind w:left="113" w:right="75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color w:val="2E759E"/>
          <w:sz w:val="22"/>
          <w:szCs w:val="22"/>
        </w:rPr>
        <w:t xml:space="preserve">The representative must produce their proof of photo ID </w:t>
      </w:r>
      <w:r w:rsidR="004D1C06">
        <w:rPr>
          <w:rFonts w:ascii="Tahoma" w:eastAsia="Tahoma" w:hAnsi="Tahoma" w:cs="Tahoma"/>
          <w:b/>
          <w:color w:val="2E759E"/>
          <w:sz w:val="22"/>
          <w:szCs w:val="22"/>
        </w:rPr>
        <w:t>(staff to verify below)</w:t>
      </w:r>
    </w:p>
    <w:p w:rsidR="00BC7FB6" w:rsidRDefault="00BC7FB6">
      <w:pPr>
        <w:spacing w:before="7" w:line="120" w:lineRule="exact"/>
        <w:rPr>
          <w:sz w:val="13"/>
          <w:szCs w:val="13"/>
        </w:rPr>
      </w:pPr>
    </w:p>
    <w:p w:rsidR="00B257DF" w:rsidRDefault="002A1517">
      <w:pPr>
        <w:spacing w:line="251" w:lineRule="auto"/>
        <w:ind w:left="221" w:right="8314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Surname </w:t>
      </w:r>
    </w:p>
    <w:p w:rsidR="00BC7FB6" w:rsidRDefault="002A1517">
      <w:pPr>
        <w:spacing w:line="251" w:lineRule="auto"/>
        <w:ind w:left="221" w:right="8314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First name Date of birth Address</w:t>
      </w:r>
    </w:p>
    <w:p w:rsidR="00BC7FB6" w:rsidRDefault="00BC7FB6">
      <w:pPr>
        <w:spacing w:before="1" w:line="180" w:lineRule="exact"/>
        <w:rPr>
          <w:sz w:val="19"/>
          <w:szCs w:val="19"/>
        </w:rPr>
      </w:pPr>
    </w:p>
    <w:p w:rsidR="00BC7FB6" w:rsidRDefault="00BC7FB6">
      <w:pPr>
        <w:spacing w:line="200" w:lineRule="exact"/>
      </w:pPr>
    </w:p>
    <w:p w:rsidR="00BC7FB6" w:rsidRDefault="00BC7FB6">
      <w:pPr>
        <w:spacing w:line="200" w:lineRule="exact"/>
      </w:pPr>
    </w:p>
    <w:p w:rsidR="00BC7FB6" w:rsidRDefault="00BB3666">
      <w:pPr>
        <w:ind w:left="221"/>
        <w:rPr>
          <w:rFonts w:ascii="Tahoma" w:eastAsia="Tahoma" w:hAnsi="Tahoma" w:cs="Tahoma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-1092200</wp:posOffset>
                </wp:positionV>
                <wp:extent cx="6109335" cy="1888490"/>
                <wp:effectExtent l="1270" t="2540" r="4445" b="4445"/>
                <wp:wrapNone/>
                <wp:docPr id="1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335" cy="1888490"/>
                          <a:chOff x="1127" y="-1720"/>
                          <a:chExt cx="9621" cy="2974"/>
                        </a:xfrm>
                      </wpg:grpSpPr>
                      <wps:wsp>
                        <wps:cNvPr id="12" name="Freeform 35"/>
                        <wps:cNvSpPr>
                          <a:spLocks/>
                        </wps:cNvSpPr>
                        <wps:spPr bwMode="auto">
                          <a:xfrm>
                            <a:off x="1138" y="-1709"/>
                            <a:ext cx="9600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9600"/>
                              <a:gd name="T2" fmla="+- 0 10737 1138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4"/>
                        <wps:cNvSpPr>
                          <a:spLocks/>
                        </wps:cNvSpPr>
                        <wps:spPr bwMode="auto">
                          <a:xfrm>
                            <a:off x="1138" y="-1424"/>
                            <a:ext cx="9600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9600"/>
                              <a:gd name="T2" fmla="+- 0 10737 1138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1138" y="-1148"/>
                            <a:ext cx="9600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9600"/>
                              <a:gd name="T2" fmla="+- 0 10737 1138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2"/>
                        <wps:cNvSpPr>
                          <a:spLocks/>
                        </wps:cNvSpPr>
                        <wps:spPr bwMode="auto">
                          <a:xfrm>
                            <a:off x="1138" y="-874"/>
                            <a:ext cx="9600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9600"/>
                              <a:gd name="T2" fmla="+- 0 10737 1138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1"/>
                        <wps:cNvSpPr>
                          <a:spLocks/>
                        </wps:cNvSpPr>
                        <wps:spPr bwMode="auto">
                          <a:xfrm>
                            <a:off x="1138" y="417"/>
                            <a:ext cx="9600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9600"/>
                              <a:gd name="T2" fmla="+- 0 10737 1138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1138" y="691"/>
                            <a:ext cx="9600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9600"/>
                              <a:gd name="T2" fmla="+- 0 10737 1138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9"/>
                        <wps:cNvSpPr>
                          <a:spLocks/>
                        </wps:cNvSpPr>
                        <wps:spPr bwMode="auto">
                          <a:xfrm>
                            <a:off x="1138" y="967"/>
                            <a:ext cx="9600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9600"/>
                              <a:gd name="T2" fmla="+- 0 10737 1138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8"/>
                        <wps:cNvSpPr>
                          <a:spLocks/>
                        </wps:cNvSpPr>
                        <wps:spPr bwMode="auto">
                          <a:xfrm>
                            <a:off x="1133" y="-1714"/>
                            <a:ext cx="0" cy="2962"/>
                          </a:xfrm>
                          <a:custGeom>
                            <a:avLst/>
                            <a:gdLst>
                              <a:gd name="T0" fmla="+- 0 -1714 -1714"/>
                              <a:gd name="T1" fmla="*/ -1714 h 2962"/>
                              <a:gd name="T2" fmla="+- 0 1248 -1714"/>
                              <a:gd name="T3" fmla="*/ 1248 h 29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62">
                                <a:moveTo>
                                  <a:pt x="0" y="0"/>
                                </a:moveTo>
                                <a:lnTo>
                                  <a:pt x="0" y="29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7"/>
                        <wps:cNvSpPr>
                          <a:spLocks/>
                        </wps:cNvSpPr>
                        <wps:spPr bwMode="auto">
                          <a:xfrm>
                            <a:off x="1138" y="1243"/>
                            <a:ext cx="9600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9600"/>
                              <a:gd name="T2" fmla="+- 0 10737 1138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10742" y="-1714"/>
                            <a:ext cx="0" cy="2962"/>
                          </a:xfrm>
                          <a:custGeom>
                            <a:avLst/>
                            <a:gdLst>
                              <a:gd name="T0" fmla="+- 0 -1714 -1714"/>
                              <a:gd name="T1" fmla="*/ -1714 h 2962"/>
                              <a:gd name="T2" fmla="+- 0 1248 -1714"/>
                              <a:gd name="T3" fmla="*/ 1248 h 29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62">
                                <a:moveTo>
                                  <a:pt x="0" y="0"/>
                                </a:moveTo>
                                <a:lnTo>
                                  <a:pt x="0" y="29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11703" id="Group 25" o:spid="_x0000_s1026" style="position:absolute;margin-left:56.35pt;margin-top:-86pt;width:481.05pt;height:148.7pt;z-index:-251655680;mso-position-horizontal-relative:page" coordorigin="1127,-1720" coordsize="9621,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">
                <v:shape id="Freeform 35" o:spid="_x0000_s1027" style="position:absolute;left:1138;top:-1709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" path="m,l9599,e" filled="f" strokeweight=".58pt">
                  <v:path arrowok="t" o:connecttype="custom" o:connectlocs="0,0;9599,0" o:connectangles="0,0"/>
                </v:shape>
                <v:shape id="Freeform 34" o:spid="_x0000_s1028" style="position:absolute;left:1138;top:-1424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" path="m,l9599,e" filled="f" strokeweight=".58pt">
                  <v:path arrowok="t" o:connecttype="custom" o:connectlocs="0,0;9599,0" o:connectangles="0,0"/>
                </v:shape>
                <v:shape id="Freeform 33" o:spid="_x0000_s1029" style="position:absolute;left:1138;top:-1148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" path="m,l9599,e" filled="f" strokeweight=".58pt">
                  <v:path arrowok="t" o:connecttype="custom" o:connectlocs="0,0;9599,0" o:connectangles="0,0"/>
                </v:shape>
                <v:shape id="Freeform 32" o:spid="_x0000_s1030" style="position:absolute;left:1138;top:-874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" path="m,l9599,e" filled="f" strokeweight=".58pt">
                  <v:path arrowok="t" o:connecttype="custom" o:connectlocs="0,0;9599,0" o:connectangles="0,0"/>
                </v:shape>
                <v:shape id="Freeform 31" o:spid="_x0000_s1031" style="position:absolute;left:1138;top:417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" path="m,l9599,e" filled="f" strokeweight=".58pt">
                  <v:path arrowok="t" o:connecttype="custom" o:connectlocs="0,0;9599,0" o:connectangles="0,0"/>
                </v:shape>
                <v:shape id="Freeform 30" o:spid="_x0000_s1032" style="position:absolute;left:1138;top:691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" path="m,l9599,e" filled="f" strokeweight=".58pt">
                  <v:path arrowok="t" o:connecttype="custom" o:connectlocs="0,0;9599,0" o:connectangles="0,0"/>
                </v:shape>
                <v:shape id="Freeform 29" o:spid="_x0000_s1033" style="position:absolute;left:1138;top:967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" path="m,l9599,e" filled="f" strokeweight=".58pt">
                  <v:path arrowok="t" o:connecttype="custom" o:connectlocs="0,0;9599,0" o:connectangles="0,0"/>
                </v:shape>
                <v:shape id="Freeform 28" o:spid="_x0000_s1034" style="position:absolute;left:1133;top:-1714;width:0;height:2962;visibility:visible;mso-wrap-style:square;v-text-anchor:top" coordsize="0,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" path="m,l,2962e" filled="f" strokeweight=".58pt">
                  <v:path arrowok="t" o:connecttype="custom" o:connectlocs="0,-1714;0,1248" o:connectangles="0,0"/>
                </v:shape>
                <v:shape id="Freeform 27" o:spid="_x0000_s1035" style="position:absolute;left:1138;top:1243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" path="m,l9599,e" filled="f" strokeweight=".58pt">
                  <v:path arrowok="t" o:connecttype="custom" o:connectlocs="0,0;9599,0" o:connectangles="0,0"/>
                </v:shape>
                <v:shape id="Freeform 26" o:spid="_x0000_s1036" style="position:absolute;left:10742;top:-1714;width:0;height:2962;visibility:visible;mso-wrap-style:square;v-text-anchor:top" coordsize="0,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" path="m,l,2962e" filled="f" strokeweight=".58pt">
                  <v:path arrowok="t" o:connecttype="custom" o:connectlocs="0,-1714;0,1248" o:connectangles="0,0"/>
                </v:shape>
                <w10:wrap anchorx="page"/>
              </v:group>
            </w:pict>
          </mc:Fallback>
        </mc:AlternateContent>
      </w:r>
      <w:r w:rsidR="002A1517">
        <w:rPr>
          <w:rFonts w:ascii="Tahoma" w:eastAsia="Tahoma" w:hAnsi="Tahoma" w:cs="Tahoma"/>
          <w:sz w:val="22"/>
          <w:szCs w:val="22"/>
        </w:rPr>
        <w:t>Postcode</w:t>
      </w:r>
    </w:p>
    <w:p w:rsidR="00BC7FB6" w:rsidRDefault="00BC7FB6">
      <w:pPr>
        <w:spacing w:before="5" w:line="140" w:lineRule="exact"/>
        <w:rPr>
          <w:sz w:val="15"/>
          <w:szCs w:val="15"/>
        </w:rPr>
      </w:pPr>
    </w:p>
    <w:p w:rsidR="00BC7FB6" w:rsidRDefault="002A1517">
      <w:pPr>
        <w:spacing w:line="248" w:lineRule="auto"/>
        <w:ind w:left="221" w:right="853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Email Telephone Mobile</w:t>
      </w:r>
    </w:p>
    <w:p w:rsidR="00BC7FB6" w:rsidRDefault="00BC7FB6">
      <w:pPr>
        <w:spacing w:line="200" w:lineRule="exact"/>
      </w:pPr>
    </w:p>
    <w:p w:rsidR="00BC7FB6" w:rsidRDefault="00BC7FB6">
      <w:pPr>
        <w:spacing w:before="6" w:line="220" w:lineRule="exact"/>
        <w:rPr>
          <w:sz w:val="22"/>
          <w:szCs w:val="22"/>
        </w:rPr>
      </w:pPr>
    </w:p>
    <w:p w:rsidR="00BC7FB6" w:rsidRDefault="002A1517">
      <w:pPr>
        <w:spacing w:before="4"/>
        <w:ind w:left="113"/>
        <w:rPr>
          <w:rFonts w:ascii="Tahoma" w:eastAsia="Tahoma" w:hAnsi="Tahoma" w:cs="Tahoma"/>
          <w:b/>
          <w:color w:val="2E759E"/>
          <w:w w:val="99"/>
          <w:sz w:val="28"/>
          <w:szCs w:val="32"/>
        </w:rPr>
      </w:pPr>
      <w:r w:rsidRPr="00687A1F">
        <w:rPr>
          <w:rFonts w:ascii="Tahoma" w:eastAsia="Tahoma" w:hAnsi="Tahoma" w:cs="Tahoma"/>
          <w:b/>
          <w:color w:val="2E759E"/>
          <w:w w:val="99"/>
          <w:sz w:val="28"/>
          <w:szCs w:val="32"/>
        </w:rPr>
        <w:t>For</w:t>
      </w:r>
      <w:r w:rsidRPr="00687A1F">
        <w:rPr>
          <w:rFonts w:ascii="Tahoma" w:eastAsia="Tahoma" w:hAnsi="Tahoma" w:cs="Tahoma"/>
          <w:b/>
          <w:color w:val="2E759E"/>
          <w:sz w:val="28"/>
          <w:szCs w:val="32"/>
        </w:rPr>
        <w:t xml:space="preserve"> </w:t>
      </w:r>
      <w:r w:rsidRPr="00687A1F">
        <w:rPr>
          <w:rFonts w:ascii="Tahoma" w:eastAsia="Tahoma" w:hAnsi="Tahoma" w:cs="Tahoma"/>
          <w:b/>
          <w:color w:val="2E759E"/>
          <w:w w:val="99"/>
          <w:sz w:val="28"/>
          <w:szCs w:val="32"/>
        </w:rPr>
        <w:t>practice</w:t>
      </w:r>
      <w:r w:rsidRPr="00687A1F">
        <w:rPr>
          <w:rFonts w:ascii="Tahoma" w:eastAsia="Tahoma" w:hAnsi="Tahoma" w:cs="Tahoma"/>
          <w:b/>
          <w:color w:val="2E759E"/>
          <w:sz w:val="28"/>
          <w:szCs w:val="32"/>
        </w:rPr>
        <w:t xml:space="preserve"> </w:t>
      </w:r>
      <w:r w:rsidRPr="00687A1F">
        <w:rPr>
          <w:rFonts w:ascii="Tahoma" w:eastAsia="Tahoma" w:hAnsi="Tahoma" w:cs="Tahoma"/>
          <w:b/>
          <w:color w:val="2E759E"/>
          <w:w w:val="99"/>
          <w:sz w:val="28"/>
          <w:szCs w:val="32"/>
        </w:rPr>
        <w:t>use</w:t>
      </w:r>
      <w:r w:rsidRPr="00687A1F">
        <w:rPr>
          <w:rFonts w:ascii="Tahoma" w:eastAsia="Tahoma" w:hAnsi="Tahoma" w:cs="Tahoma"/>
          <w:b/>
          <w:color w:val="2E759E"/>
          <w:sz w:val="28"/>
          <w:szCs w:val="32"/>
        </w:rPr>
        <w:t xml:space="preserve"> </w:t>
      </w:r>
      <w:r w:rsidRPr="00687A1F">
        <w:rPr>
          <w:rFonts w:ascii="Tahoma" w:eastAsia="Tahoma" w:hAnsi="Tahoma" w:cs="Tahoma"/>
          <w:b/>
          <w:color w:val="2E759E"/>
          <w:w w:val="99"/>
          <w:sz w:val="28"/>
          <w:szCs w:val="32"/>
        </w:rPr>
        <w:t>only</w:t>
      </w:r>
    </w:p>
    <w:p w:rsidR="00D7050E" w:rsidRDefault="00D7050E">
      <w:pPr>
        <w:spacing w:before="4"/>
        <w:ind w:left="113"/>
        <w:rPr>
          <w:rFonts w:ascii="Tahoma" w:eastAsia="Tahoma" w:hAnsi="Tahoma" w:cs="Tahoma"/>
          <w:b/>
          <w:color w:val="2E759E"/>
          <w:w w:val="99"/>
          <w:sz w:val="28"/>
          <w:szCs w:val="32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4290"/>
        <w:gridCol w:w="2170"/>
        <w:gridCol w:w="3237"/>
      </w:tblGrid>
      <w:tr w:rsidR="00B257DF" w:rsidRPr="000C604C" w:rsidTr="004D1C06">
        <w:trPr>
          <w:trHeight w:val="450"/>
        </w:trPr>
        <w:tc>
          <w:tcPr>
            <w:tcW w:w="4390" w:type="dxa"/>
          </w:tcPr>
          <w:p w:rsidR="00B257DF" w:rsidRPr="000C604C" w:rsidRDefault="00B257DF">
            <w:pPr>
              <w:spacing w:before="4"/>
              <w:rPr>
                <w:rFonts w:ascii="Tahoma" w:eastAsia="Tahoma" w:hAnsi="Tahoma" w:cs="Tahoma"/>
                <w:color w:val="2E759E"/>
                <w:position w:val="-1"/>
                <w:sz w:val="14"/>
                <w:szCs w:val="22"/>
              </w:rPr>
            </w:pPr>
            <w:r w:rsidRPr="000C604C">
              <w:rPr>
                <w:rFonts w:ascii="Tahoma" w:eastAsia="Tahoma" w:hAnsi="Tahoma" w:cs="Tahoma"/>
                <w:color w:val="2E759E"/>
                <w:position w:val="-1"/>
                <w:sz w:val="14"/>
                <w:szCs w:val="22"/>
              </w:rPr>
              <w:t>Patient’s NHS number</w:t>
            </w:r>
          </w:p>
          <w:p w:rsidR="00B257DF" w:rsidRPr="000C604C" w:rsidRDefault="00B257DF">
            <w:pPr>
              <w:spacing w:before="4"/>
              <w:rPr>
                <w:rFonts w:ascii="Tahoma" w:eastAsia="Tahoma" w:hAnsi="Tahoma" w:cs="Tahoma"/>
                <w:w w:val="99"/>
                <w:sz w:val="14"/>
                <w:szCs w:val="22"/>
              </w:rPr>
            </w:pPr>
          </w:p>
        </w:tc>
        <w:tc>
          <w:tcPr>
            <w:tcW w:w="5533" w:type="dxa"/>
            <w:gridSpan w:val="2"/>
          </w:tcPr>
          <w:p w:rsidR="00B257DF" w:rsidRPr="000C604C" w:rsidRDefault="00B257DF">
            <w:pPr>
              <w:spacing w:before="4"/>
              <w:rPr>
                <w:rFonts w:ascii="Tahoma" w:eastAsia="Tahoma" w:hAnsi="Tahoma" w:cs="Tahoma"/>
                <w:w w:val="99"/>
                <w:sz w:val="14"/>
                <w:szCs w:val="22"/>
              </w:rPr>
            </w:pPr>
            <w:r w:rsidRPr="000C604C">
              <w:rPr>
                <w:rFonts w:ascii="Tahoma" w:eastAsia="Tahoma" w:hAnsi="Tahoma" w:cs="Tahoma"/>
                <w:color w:val="2E759E"/>
                <w:position w:val="-1"/>
                <w:sz w:val="14"/>
                <w:szCs w:val="22"/>
              </w:rPr>
              <w:t xml:space="preserve">Patient’s </w:t>
            </w:r>
            <w:proofErr w:type="spellStart"/>
            <w:r w:rsidRPr="000C604C">
              <w:rPr>
                <w:rFonts w:ascii="Tahoma" w:eastAsia="Tahoma" w:hAnsi="Tahoma" w:cs="Tahoma"/>
                <w:color w:val="2E759E"/>
                <w:position w:val="-1"/>
                <w:sz w:val="14"/>
                <w:szCs w:val="22"/>
              </w:rPr>
              <w:t>Emis</w:t>
            </w:r>
            <w:proofErr w:type="spellEnd"/>
            <w:r w:rsidRPr="000C604C">
              <w:rPr>
                <w:rFonts w:ascii="Tahoma" w:eastAsia="Tahoma" w:hAnsi="Tahoma" w:cs="Tahoma"/>
                <w:color w:val="2E759E"/>
                <w:position w:val="-1"/>
                <w:sz w:val="14"/>
                <w:szCs w:val="22"/>
              </w:rPr>
              <w:t xml:space="preserve"> ID number</w:t>
            </w:r>
          </w:p>
        </w:tc>
      </w:tr>
      <w:tr w:rsidR="00B257DF" w:rsidRPr="000C604C" w:rsidTr="004D1C06">
        <w:trPr>
          <w:trHeight w:val="555"/>
        </w:trPr>
        <w:tc>
          <w:tcPr>
            <w:tcW w:w="4390" w:type="dxa"/>
          </w:tcPr>
          <w:p w:rsidR="00B257DF" w:rsidRPr="000C604C" w:rsidRDefault="00D7050E" w:rsidP="00B257DF">
            <w:pPr>
              <w:spacing w:before="97"/>
              <w:ind w:right="-60"/>
              <w:rPr>
                <w:rFonts w:ascii="Tahoma" w:eastAsia="Tahoma" w:hAnsi="Tahoma" w:cs="Tahoma"/>
                <w:sz w:val="14"/>
                <w:szCs w:val="22"/>
              </w:rPr>
            </w:pPr>
            <w:r w:rsidRPr="000C604C">
              <w:rPr>
                <w:rFonts w:ascii="Tahoma" w:eastAsia="Tahoma" w:hAnsi="Tahoma" w:cs="Tahoma"/>
                <w:color w:val="2E759E"/>
                <w:sz w:val="14"/>
                <w:szCs w:val="22"/>
              </w:rPr>
              <w:t>Patient i</w:t>
            </w:r>
            <w:r w:rsidR="00B257DF" w:rsidRPr="000C604C">
              <w:rPr>
                <w:rFonts w:ascii="Tahoma" w:eastAsia="Tahoma" w:hAnsi="Tahoma" w:cs="Tahoma"/>
                <w:color w:val="2E759E"/>
                <w:sz w:val="14"/>
                <w:szCs w:val="22"/>
              </w:rPr>
              <w:t>dentity verified by</w:t>
            </w:r>
          </w:p>
          <w:p w:rsidR="00B257DF" w:rsidRPr="000C604C" w:rsidRDefault="00B257DF" w:rsidP="00B257DF">
            <w:pPr>
              <w:spacing w:before="1"/>
              <w:rPr>
                <w:rFonts w:ascii="Tahoma" w:eastAsia="Tahoma" w:hAnsi="Tahoma" w:cs="Tahoma"/>
                <w:sz w:val="14"/>
                <w:szCs w:val="22"/>
              </w:rPr>
            </w:pPr>
            <w:r w:rsidRPr="000C604C">
              <w:rPr>
                <w:rFonts w:ascii="Tahoma" w:eastAsia="Tahoma" w:hAnsi="Tahoma" w:cs="Tahoma"/>
                <w:color w:val="2E759E"/>
                <w:sz w:val="14"/>
                <w:szCs w:val="22"/>
              </w:rPr>
              <w:t>(initials)</w:t>
            </w:r>
          </w:p>
          <w:p w:rsidR="00B257DF" w:rsidRPr="000C604C" w:rsidRDefault="00B257DF">
            <w:pPr>
              <w:spacing w:before="4"/>
              <w:rPr>
                <w:rFonts w:ascii="Tahoma" w:eastAsia="Tahoma" w:hAnsi="Tahoma" w:cs="Tahoma"/>
                <w:w w:val="99"/>
                <w:sz w:val="14"/>
                <w:szCs w:val="22"/>
              </w:rPr>
            </w:pPr>
          </w:p>
        </w:tc>
        <w:tc>
          <w:tcPr>
            <w:tcW w:w="2223" w:type="dxa"/>
          </w:tcPr>
          <w:p w:rsidR="00B257DF" w:rsidRPr="000C604C" w:rsidRDefault="00B257DF">
            <w:pPr>
              <w:spacing w:before="4"/>
              <w:rPr>
                <w:rFonts w:ascii="Tahoma" w:eastAsia="Tahoma" w:hAnsi="Tahoma" w:cs="Tahoma"/>
                <w:w w:val="99"/>
                <w:sz w:val="14"/>
                <w:szCs w:val="22"/>
              </w:rPr>
            </w:pPr>
            <w:r w:rsidRPr="000C604C">
              <w:rPr>
                <w:rFonts w:ascii="Tahoma" w:eastAsia="Tahoma" w:hAnsi="Tahoma" w:cs="Tahoma"/>
                <w:color w:val="2E759E"/>
                <w:sz w:val="14"/>
                <w:szCs w:val="22"/>
              </w:rPr>
              <w:t>Date</w:t>
            </w:r>
          </w:p>
        </w:tc>
        <w:tc>
          <w:tcPr>
            <w:tcW w:w="3310" w:type="dxa"/>
          </w:tcPr>
          <w:p w:rsidR="00B257DF" w:rsidRPr="000C604C" w:rsidRDefault="00B257DF">
            <w:pPr>
              <w:spacing w:before="4"/>
              <w:rPr>
                <w:rFonts w:ascii="Wingdings" w:eastAsia="Tahoma" w:hAnsi="Wingdings" w:cs="Tahoma"/>
                <w:color w:val="2E759E"/>
                <w:sz w:val="14"/>
                <w:szCs w:val="22"/>
              </w:rPr>
            </w:pPr>
            <w:r w:rsidRPr="000C604C">
              <w:rPr>
                <w:rFonts w:ascii="Tahoma" w:eastAsia="Tahoma" w:hAnsi="Tahoma" w:cs="Tahoma"/>
                <w:noProof/>
                <w:color w:val="2E759E"/>
                <w:sz w:val="14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4E5514C" wp14:editId="3C6C8C07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25400</wp:posOffset>
                      </wp:positionV>
                      <wp:extent cx="95250" cy="762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FE3B18" id="Rectangle 2" o:spid="_x0000_s1026" style="position:absolute;margin-left:146.7pt;margin-top:2pt;width:7.5pt;height:6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" fillcolor="#4f81bd [3204]" strokecolor="#243f60 [1604]" strokeweight="2pt"/>
                  </w:pict>
                </mc:Fallback>
              </mc:AlternateContent>
            </w:r>
            <w:r w:rsidRPr="000C604C">
              <w:rPr>
                <w:rFonts w:ascii="Tahoma" w:eastAsia="Tahoma" w:hAnsi="Tahoma" w:cs="Tahoma"/>
                <w:color w:val="2E759E"/>
                <w:sz w:val="14"/>
                <w:szCs w:val="22"/>
              </w:rPr>
              <w:t xml:space="preserve">Photo ID and proof of residence </w:t>
            </w:r>
          </w:p>
          <w:p w:rsidR="00B257DF" w:rsidRPr="000C604C" w:rsidRDefault="00B257DF" w:rsidP="00B257DF">
            <w:pPr>
              <w:spacing w:before="4"/>
              <w:rPr>
                <w:rFonts w:ascii="Wingdings" w:eastAsia="Tahoma" w:hAnsi="Wingdings" w:cs="Tahoma"/>
                <w:color w:val="2E759E"/>
                <w:sz w:val="14"/>
                <w:szCs w:val="22"/>
              </w:rPr>
            </w:pPr>
            <w:r w:rsidRPr="000C604C">
              <w:rPr>
                <w:rFonts w:ascii="Tahoma" w:eastAsia="Tahoma" w:hAnsi="Tahoma" w:cs="Tahoma"/>
                <w:noProof/>
                <w:color w:val="2E759E"/>
                <w:sz w:val="14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B44C3F5" wp14:editId="081E5890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28575</wp:posOffset>
                      </wp:positionV>
                      <wp:extent cx="95250" cy="762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7CE44C" id="Rectangle 4" o:spid="_x0000_s1026" style="position:absolute;margin-left:146.7pt;margin-top:2.25pt;width:7.5pt;height: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" fillcolor="#4f81bd" strokecolor="#385d8a" strokeweight="2pt"/>
                  </w:pict>
                </mc:Fallback>
              </mc:AlternateContent>
            </w:r>
            <w:r w:rsidRPr="000C604C">
              <w:rPr>
                <w:rFonts w:ascii="Tahoma" w:eastAsia="Tahoma" w:hAnsi="Tahoma" w:cs="Tahoma"/>
                <w:color w:val="2E759E"/>
                <w:sz w:val="14"/>
                <w:szCs w:val="22"/>
              </w:rPr>
              <w:t xml:space="preserve">Vouching with non-photo ID </w:t>
            </w:r>
            <w:r w:rsidRPr="000C604C">
              <w:rPr>
                <w:rFonts w:ascii="Arial Unicode MS" w:eastAsia="Arial Unicode MS" w:hAnsi="Arial Unicode MS" w:cs="Arial Unicode MS"/>
                <w:color w:val="2E759E"/>
                <w:sz w:val="14"/>
                <w:szCs w:val="22"/>
              </w:rPr>
              <w:t xml:space="preserve"> </w:t>
            </w:r>
          </w:p>
          <w:p w:rsidR="00B257DF" w:rsidRPr="000C604C" w:rsidRDefault="00B257DF" w:rsidP="00B257DF">
            <w:pPr>
              <w:spacing w:before="4"/>
              <w:rPr>
                <w:rFonts w:ascii="Tahoma" w:eastAsia="Tahoma" w:hAnsi="Tahoma" w:cs="Tahoma"/>
                <w:w w:val="99"/>
                <w:sz w:val="14"/>
                <w:szCs w:val="22"/>
              </w:rPr>
            </w:pPr>
            <w:r w:rsidRPr="000C604C">
              <w:rPr>
                <w:rFonts w:ascii="Tahoma" w:eastAsia="Tahoma" w:hAnsi="Tahoma" w:cs="Tahoma"/>
                <w:noProof/>
                <w:color w:val="2E759E"/>
                <w:sz w:val="14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F383587" wp14:editId="7A6A2BC5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46990</wp:posOffset>
                      </wp:positionV>
                      <wp:extent cx="95250" cy="762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B59990" id="Rectangle 5" o:spid="_x0000_s1026" style="position:absolute;margin-left:146.7pt;margin-top:3.7pt;width:7.5pt;height:6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" fillcolor="#4f81bd" strokecolor="#385d8a" strokeweight="2pt"/>
                  </w:pict>
                </mc:Fallback>
              </mc:AlternateContent>
            </w:r>
            <w:r w:rsidRPr="000C604C">
              <w:rPr>
                <w:rFonts w:ascii="Tahoma" w:eastAsia="Tahoma" w:hAnsi="Tahoma" w:cs="Tahoma"/>
                <w:color w:val="2E759E"/>
                <w:sz w:val="14"/>
                <w:szCs w:val="22"/>
              </w:rPr>
              <w:t xml:space="preserve">Vouching with information in record </w:t>
            </w:r>
          </w:p>
        </w:tc>
      </w:tr>
      <w:tr w:rsidR="00D7050E" w:rsidRPr="000C604C" w:rsidTr="00D7050E">
        <w:trPr>
          <w:trHeight w:val="788"/>
        </w:trPr>
        <w:tc>
          <w:tcPr>
            <w:tcW w:w="4390" w:type="dxa"/>
          </w:tcPr>
          <w:p w:rsidR="00D7050E" w:rsidRPr="000C604C" w:rsidRDefault="00D7050E" w:rsidP="00B257DF">
            <w:pPr>
              <w:spacing w:before="97"/>
              <w:ind w:right="-60"/>
              <w:rPr>
                <w:rFonts w:ascii="Tahoma" w:eastAsia="Tahoma" w:hAnsi="Tahoma" w:cs="Tahoma"/>
                <w:color w:val="2E759E"/>
                <w:sz w:val="14"/>
                <w:szCs w:val="22"/>
              </w:rPr>
            </w:pPr>
            <w:r w:rsidRPr="000C604C">
              <w:rPr>
                <w:rFonts w:ascii="Tahoma" w:eastAsia="Tahoma" w:hAnsi="Tahoma" w:cs="Tahoma"/>
                <w:color w:val="2E759E"/>
                <w:sz w:val="14"/>
                <w:szCs w:val="22"/>
              </w:rPr>
              <w:t>Representative identity verified by</w:t>
            </w:r>
          </w:p>
          <w:p w:rsidR="00D7050E" w:rsidRPr="000C604C" w:rsidRDefault="00D7050E" w:rsidP="00B257DF">
            <w:pPr>
              <w:spacing w:before="97"/>
              <w:ind w:right="-60"/>
              <w:rPr>
                <w:rFonts w:ascii="Tahoma" w:eastAsia="Tahoma" w:hAnsi="Tahoma" w:cs="Tahoma"/>
                <w:color w:val="2E759E"/>
                <w:sz w:val="14"/>
                <w:szCs w:val="22"/>
              </w:rPr>
            </w:pPr>
            <w:r w:rsidRPr="000C604C">
              <w:rPr>
                <w:rFonts w:ascii="Tahoma" w:eastAsia="Tahoma" w:hAnsi="Tahoma" w:cs="Tahoma"/>
                <w:color w:val="2E759E"/>
                <w:sz w:val="14"/>
                <w:szCs w:val="22"/>
              </w:rPr>
              <w:t>(initials)</w:t>
            </w:r>
          </w:p>
        </w:tc>
        <w:tc>
          <w:tcPr>
            <w:tcW w:w="2223" w:type="dxa"/>
          </w:tcPr>
          <w:p w:rsidR="00D7050E" w:rsidRPr="000C604C" w:rsidRDefault="00D7050E">
            <w:pPr>
              <w:spacing w:before="4"/>
              <w:rPr>
                <w:rFonts w:ascii="Tahoma" w:eastAsia="Tahoma" w:hAnsi="Tahoma" w:cs="Tahoma"/>
                <w:color w:val="2E759E"/>
                <w:sz w:val="14"/>
                <w:szCs w:val="22"/>
              </w:rPr>
            </w:pPr>
            <w:r w:rsidRPr="000C604C">
              <w:rPr>
                <w:rFonts w:ascii="Tahoma" w:eastAsia="Tahoma" w:hAnsi="Tahoma" w:cs="Tahoma"/>
                <w:color w:val="2E759E"/>
                <w:sz w:val="14"/>
                <w:szCs w:val="22"/>
              </w:rPr>
              <w:t>Date</w:t>
            </w:r>
          </w:p>
        </w:tc>
        <w:tc>
          <w:tcPr>
            <w:tcW w:w="3310" w:type="dxa"/>
          </w:tcPr>
          <w:p w:rsidR="00D7050E" w:rsidRPr="000C604C" w:rsidRDefault="00D7050E" w:rsidP="001E79FB">
            <w:pPr>
              <w:spacing w:before="4"/>
              <w:rPr>
                <w:rFonts w:ascii="Wingdings" w:eastAsia="Tahoma" w:hAnsi="Wingdings" w:cs="Tahoma"/>
                <w:color w:val="2E759E"/>
                <w:sz w:val="14"/>
                <w:szCs w:val="22"/>
              </w:rPr>
            </w:pPr>
            <w:r w:rsidRPr="000C604C">
              <w:rPr>
                <w:rFonts w:ascii="Tahoma" w:eastAsia="Tahoma" w:hAnsi="Tahoma" w:cs="Tahoma"/>
                <w:noProof/>
                <w:color w:val="2E759E"/>
                <w:sz w:val="14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44F4D61" wp14:editId="51586837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25400</wp:posOffset>
                      </wp:positionV>
                      <wp:extent cx="95250" cy="762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E4C5F0" id="Rectangle 1" o:spid="_x0000_s1026" style="position:absolute;margin-left:146.7pt;margin-top:2pt;width:7.5pt;height:6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" fillcolor="#4f81bd [3204]" strokecolor="#243f60 [1604]" strokeweight="2pt"/>
                  </w:pict>
                </mc:Fallback>
              </mc:AlternateContent>
            </w:r>
            <w:r w:rsidRPr="000C604C">
              <w:rPr>
                <w:rFonts w:ascii="Tahoma" w:eastAsia="Tahoma" w:hAnsi="Tahoma" w:cs="Tahoma"/>
                <w:color w:val="2E759E"/>
                <w:sz w:val="14"/>
                <w:szCs w:val="22"/>
              </w:rPr>
              <w:t xml:space="preserve">Photo ID and proof of residence </w:t>
            </w:r>
          </w:p>
          <w:p w:rsidR="00D7050E" w:rsidRPr="000C604C" w:rsidRDefault="00D7050E" w:rsidP="001E79FB">
            <w:pPr>
              <w:spacing w:before="4"/>
              <w:rPr>
                <w:rFonts w:ascii="Wingdings" w:eastAsia="Tahoma" w:hAnsi="Wingdings" w:cs="Tahoma"/>
                <w:color w:val="2E759E"/>
                <w:sz w:val="14"/>
                <w:szCs w:val="22"/>
              </w:rPr>
            </w:pPr>
            <w:r w:rsidRPr="000C604C">
              <w:rPr>
                <w:rFonts w:ascii="Tahoma" w:eastAsia="Tahoma" w:hAnsi="Tahoma" w:cs="Tahoma"/>
                <w:noProof/>
                <w:color w:val="2E759E"/>
                <w:sz w:val="14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7A2E7FD" wp14:editId="4FAA9EDD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28575</wp:posOffset>
                      </wp:positionV>
                      <wp:extent cx="95250" cy="762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D46F7F" id="Rectangle 3" o:spid="_x0000_s1026" style="position:absolute;margin-left:146.7pt;margin-top:2.25pt;width:7.5pt;height:6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" fillcolor="#4f81bd" strokecolor="#385d8a" strokeweight="2pt"/>
                  </w:pict>
                </mc:Fallback>
              </mc:AlternateContent>
            </w:r>
            <w:r w:rsidRPr="000C604C">
              <w:rPr>
                <w:rFonts w:ascii="Tahoma" w:eastAsia="Tahoma" w:hAnsi="Tahoma" w:cs="Tahoma"/>
                <w:color w:val="2E759E"/>
                <w:sz w:val="14"/>
                <w:szCs w:val="22"/>
              </w:rPr>
              <w:t xml:space="preserve">Vouching with non-photo ID </w:t>
            </w:r>
            <w:r w:rsidRPr="000C604C">
              <w:rPr>
                <w:rFonts w:ascii="Arial Unicode MS" w:eastAsia="Arial Unicode MS" w:hAnsi="Arial Unicode MS" w:cs="Arial Unicode MS"/>
                <w:color w:val="2E759E"/>
                <w:sz w:val="14"/>
                <w:szCs w:val="22"/>
              </w:rPr>
              <w:t xml:space="preserve"> </w:t>
            </w:r>
          </w:p>
          <w:p w:rsidR="00D7050E" w:rsidRPr="000C604C" w:rsidRDefault="00D7050E" w:rsidP="001E79FB">
            <w:pPr>
              <w:spacing w:before="4"/>
              <w:rPr>
                <w:rFonts w:ascii="Tahoma" w:eastAsia="Tahoma" w:hAnsi="Tahoma" w:cs="Tahoma"/>
                <w:w w:val="99"/>
                <w:sz w:val="14"/>
                <w:szCs w:val="22"/>
              </w:rPr>
            </w:pPr>
            <w:r w:rsidRPr="000C604C">
              <w:rPr>
                <w:rFonts w:ascii="Tahoma" w:eastAsia="Tahoma" w:hAnsi="Tahoma" w:cs="Tahoma"/>
                <w:noProof/>
                <w:color w:val="2E759E"/>
                <w:sz w:val="14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F9D68D6" wp14:editId="34CBD0CE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46990</wp:posOffset>
                      </wp:positionV>
                      <wp:extent cx="95250" cy="762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9C5C5B" id="Rectangle 10" o:spid="_x0000_s1026" style="position:absolute;margin-left:146.7pt;margin-top:3.7pt;width:7.5pt;height:6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" fillcolor="#4f81bd" strokecolor="#385d8a" strokeweight="2pt"/>
                  </w:pict>
                </mc:Fallback>
              </mc:AlternateContent>
            </w:r>
            <w:r w:rsidRPr="000C604C">
              <w:rPr>
                <w:rFonts w:ascii="Tahoma" w:eastAsia="Tahoma" w:hAnsi="Tahoma" w:cs="Tahoma"/>
                <w:color w:val="2E759E"/>
                <w:sz w:val="14"/>
                <w:szCs w:val="22"/>
              </w:rPr>
              <w:t xml:space="preserve">Vouching with information in record </w:t>
            </w:r>
          </w:p>
        </w:tc>
      </w:tr>
      <w:tr w:rsidR="00D7050E" w:rsidRPr="000C604C" w:rsidTr="00140D11">
        <w:tc>
          <w:tcPr>
            <w:tcW w:w="6613" w:type="dxa"/>
            <w:gridSpan w:val="2"/>
          </w:tcPr>
          <w:p w:rsidR="00D7050E" w:rsidRPr="000C604C" w:rsidRDefault="00D7050E">
            <w:pPr>
              <w:spacing w:before="4"/>
              <w:rPr>
                <w:rFonts w:ascii="Tahoma" w:eastAsia="Tahoma" w:hAnsi="Tahoma" w:cs="Tahoma"/>
                <w:color w:val="2E759E"/>
                <w:sz w:val="14"/>
                <w:szCs w:val="22"/>
              </w:rPr>
            </w:pPr>
            <w:r w:rsidRPr="000C604C">
              <w:rPr>
                <w:rFonts w:ascii="Tahoma" w:eastAsia="Tahoma" w:hAnsi="Tahoma" w:cs="Tahoma"/>
                <w:color w:val="2E759E"/>
                <w:sz w:val="14"/>
                <w:szCs w:val="22"/>
              </w:rPr>
              <w:t xml:space="preserve">Proxy access </w:t>
            </w:r>
            <w:proofErr w:type="spellStart"/>
            <w:r w:rsidRPr="000C604C">
              <w:rPr>
                <w:rFonts w:ascii="Tahoma" w:eastAsia="Tahoma" w:hAnsi="Tahoma" w:cs="Tahoma"/>
                <w:color w:val="2E759E"/>
                <w:sz w:val="14"/>
                <w:szCs w:val="22"/>
              </w:rPr>
              <w:t>authorised</w:t>
            </w:r>
            <w:proofErr w:type="spellEnd"/>
            <w:r w:rsidRPr="000C604C">
              <w:rPr>
                <w:rFonts w:ascii="Tahoma" w:eastAsia="Tahoma" w:hAnsi="Tahoma" w:cs="Tahoma"/>
                <w:color w:val="2E759E"/>
                <w:sz w:val="14"/>
                <w:szCs w:val="22"/>
              </w:rPr>
              <w:t xml:space="preserve"> by</w:t>
            </w:r>
          </w:p>
          <w:p w:rsidR="00D7050E" w:rsidRPr="000C604C" w:rsidRDefault="00D7050E">
            <w:pPr>
              <w:spacing w:before="4"/>
              <w:rPr>
                <w:rFonts w:ascii="Tahoma" w:eastAsia="Tahoma" w:hAnsi="Tahoma" w:cs="Tahoma"/>
                <w:w w:val="99"/>
                <w:sz w:val="14"/>
                <w:szCs w:val="22"/>
              </w:rPr>
            </w:pPr>
          </w:p>
        </w:tc>
        <w:tc>
          <w:tcPr>
            <w:tcW w:w="3310" w:type="dxa"/>
          </w:tcPr>
          <w:p w:rsidR="00D7050E" w:rsidRPr="000C604C" w:rsidRDefault="00D7050E">
            <w:pPr>
              <w:spacing w:before="4"/>
              <w:rPr>
                <w:rFonts w:ascii="Tahoma" w:eastAsia="Tahoma" w:hAnsi="Tahoma" w:cs="Tahoma"/>
                <w:w w:val="99"/>
                <w:sz w:val="14"/>
                <w:szCs w:val="22"/>
              </w:rPr>
            </w:pPr>
            <w:r w:rsidRPr="000C604C">
              <w:rPr>
                <w:rFonts w:ascii="Tahoma" w:eastAsia="Tahoma" w:hAnsi="Tahoma" w:cs="Tahoma"/>
                <w:color w:val="2E759E"/>
                <w:sz w:val="14"/>
                <w:szCs w:val="22"/>
              </w:rPr>
              <w:t>Date</w:t>
            </w:r>
          </w:p>
        </w:tc>
      </w:tr>
      <w:tr w:rsidR="00D7050E" w:rsidRPr="000C604C" w:rsidTr="003F73DC">
        <w:tc>
          <w:tcPr>
            <w:tcW w:w="9923" w:type="dxa"/>
            <w:gridSpan w:val="3"/>
          </w:tcPr>
          <w:p w:rsidR="00D7050E" w:rsidRPr="000C604C" w:rsidRDefault="00D7050E" w:rsidP="00B257DF">
            <w:pPr>
              <w:spacing w:before="17"/>
              <w:rPr>
                <w:rFonts w:ascii="Tahoma" w:eastAsia="Tahoma" w:hAnsi="Tahoma" w:cs="Tahoma"/>
                <w:sz w:val="14"/>
                <w:szCs w:val="22"/>
              </w:rPr>
            </w:pPr>
            <w:r w:rsidRPr="000C604C">
              <w:rPr>
                <w:rFonts w:ascii="Tahoma" w:eastAsia="Tahoma" w:hAnsi="Tahoma" w:cs="Tahoma"/>
                <w:color w:val="2E759E"/>
                <w:sz w:val="14"/>
                <w:szCs w:val="22"/>
              </w:rPr>
              <w:t>Date account created</w:t>
            </w:r>
          </w:p>
          <w:p w:rsidR="00D7050E" w:rsidRPr="000C604C" w:rsidRDefault="00D7050E">
            <w:pPr>
              <w:spacing w:before="4"/>
              <w:rPr>
                <w:rFonts w:ascii="Tahoma" w:eastAsia="Tahoma" w:hAnsi="Tahoma" w:cs="Tahoma"/>
                <w:w w:val="99"/>
                <w:sz w:val="14"/>
                <w:szCs w:val="22"/>
              </w:rPr>
            </w:pPr>
          </w:p>
        </w:tc>
      </w:tr>
      <w:tr w:rsidR="00D7050E" w:rsidRPr="000C604C" w:rsidTr="005C1871">
        <w:tc>
          <w:tcPr>
            <w:tcW w:w="9923" w:type="dxa"/>
            <w:gridSpan w:val="3"/>
          </w:tcPr>
          <w:p w:rsidR="00D7050E" w:rsidRPr="000C604C" w:rsidRDefault="00D7050E">
            <w:pPr>
              <w:spacing w:before="4"/>
              <w:rPr>
                <w:rFonts w:ascii="Tahoma" w:eastAsia="Tahoma" w:hAnsi="Tahoma" w:cs="Tahoma"/>
                <w:color w:val="2E759E"/>
                <w:position w:val="-1"/>
                <w:sz w:val="14"/>
                <w:szCs w:val="22"/>
              </w:rPr>
            </w:pPr>
            <w:r w:rsidRPr="000C604C">
              <w:rPr>
                <w:rFonts w:ascii="Tahoma" w:eastAsia="Tahoma" w:hAnsi="Tahoma" w:cs="Tahoma"/>
                <w:color w:val="2E759E"/>
                <w:position w:val="-1"/>
                <w:sz w:val="14"/>
                <w:szCs w:val="22"/>
              </w:rPr>
              <w:t>Date passphrase sent</w:t>
            </w:r>
          </w:p>
          <w:p w:rsidR="00D7050E" w:rsidRPr="000C604C" w:rsidRDefault="00D7050E">
            <w:pPr>
              <w:spacing w:before="4"/>
              <w:rPr>
                <w:rFonts w:ascii="Tahoma" w:eastAsia="Tahoma" w:hAnsi="Tahoma" w:cs="Tahoma"/>
                <w:w w:val="99"/>
                <w:sz w:val="14"/>
                <w:szCs w:val="22"/>
              </w:rPr>
            </w:pPr>
          </w:p>
        </w:tc>
      </w:tr>
      <w:tr w:rsidR="00D7050E" w:rsidRPr="000C604C" w:rsidTr="00687A1F">
        <w:trPr>
          <w:trHeight w:val="1189"/>
        </w:trPr>
        <w:tc>
          <w:tcPr>
            <w:tcW w:w="6613" w:type="dxa"/>
            <w:gridSpan w:val="2"/>
          </w:tcPr>
          <w:p w:rsidR="00D7050E" w:rsidRPr="000C604C" w:rsidRDefault="00D7050E" w:rsidP="00B257DF">
            <w:pPr>
              <w:rPr>
                <w:rFonts w:ascii="Tahoma" w:eastAsia="Tahoma" w:hAnsi="Tahoma" w:cs="Tahoma"/>
                <w:color w:val="2E759E"/>
                <w:sz w:val="14"/>
                <w:szCs w:val="22"/>
              </w:rPr>
            </w:pPr>
            <w:r w:rsidRPr="000C604C">
              <w:rPr>
                <w:rFonts w:ascii="Tahoma" w:eastAsia="Tahoma" w:hAnsi="Tahoma" w:cs="Tahoma"/>
                <w:color w:val="2E759E"/>
                <w:sz w:val="14"/>
                <w:szCs w:val="22"/>
              </w:rPr>
              <w:t>Level of record access enabled</w:t>
            </w:r>
          </w:p>
          <w:p w:rsidR="00D7050E" w:rsidRPr="000C604C" w:rsidRDefault="00D7050E" w:rsidP="00B257DF">
            <w:pPr>
              <w:rPr>
                <w:rFonts w:ascii="Tahoma" w:eastAsia="Tahoma" w:hAnsi="Tahoma" w:cs="Tahoma"/>
                <w:color w:val="2E759E"/>
                <w:sz w:val="14"/>
                <w:szCs w:val="22"/>
              </w:rPr>
            </w:pPr>
            <w:r w:rsidRPr="000C604C">
              <w:rPr>
                <w:rFonts w:ascii="Tahoma" w:eastAsia="Tahoma" w:hAnsi="Tahoma" w:cs="Tahoma"/>
                <w:noProof/>
                <w:color w:val="2E759E"/>
                <w:sz w:val="14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556983D" wp14:editId="261B290A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50165</wp:posOffset>
                      </wp:positionV>
                      <wp:extent cx="95250" cy="762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CF230F" id="Rectangle 6" o:spid="_x0000_s1026" style="position:absolute;margin-left:88.1pt;margin-top:3.95pt;width:7.5pt;height:6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" fillcolor="#4f81bd" strokecolor="#385d8a" strokeweight="2pt"/>
                  </w:pict>
                </mc:Fallback>
              </mc:AlternateContent>
            </w:r>
            <w:proofErr w:type="spellStart"/>
            <w:r w:rsidRPr="000C604C">
              <w:rPr>
                <w:rFonts w:ascii="Tahoma" w:eastAsia="Tahoma" w:hAnsi="Tahoma" w:cs="Tahoma"/>
                <w:color w:val="2E759E"/>
                <w:sz w:val="14"/>
                <w:szCs w:val="22"/>
              </w:rPr>
              <w:t>Appt</w:t>
            </w:r>
            <w:proofErr w:type="spellEnd"/>
            <w:r w:rsidRPr="000C604C">
              <w:rPr>
                <w:rFonts w:ascii="Tahoma" w:eastAsia="Tahoma" w:hAnsi="Tahoma" w:cs="Tahoma"/>
                <w:color w:val="2E759E"/>
                <w:sz w:val="14"/>
                <w:szCs w:val="22"/>
              </w:rPr>
              <w:t xml:space="preserve">   </w:t>
            </w:r>
          </w:p>
          <w:p w:rsidR="00D7050E" w:rsidRPr="000C604C" w:rsidRDefault="00D7050E" w:rsidP="00B257DF">
            <w:pPr>
              <w:rPr>
                <w:rFonts w:ascii="Tahoma" w:eastAsia="Tahoma" w:hAnsi="Tahoma" w:cs="Tahoma"/>
                <w:color w:val="2E759E"/>
                <w:sz w:val="14"/>
                <w:szCs w:val="22"/>
              </w:rPr>
            </w:pPr>
            <w:r w:rsidRPr="000C604C">
              <w:rPr>
                <w:rFonts w:ascii="Tahoma" w:eastAsia="Tahoma" w:hAnsi="Tahoma" w:cs="Tahoma"/>
                <w:noProof/>
                <w:color w:val="2E759E"/>
                <w:sz w:val="14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02260B" wp14:editId="1C7A63CB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43815</wp:posOffset>
                      </wp:positionV>
                      <wp:extent cx="95250" cy="762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644DA7" id="Rectangle 7" o:spid="_x0000_s1026" style="position:absolute;margin-left:88.1pt;margin-top:3.45pt;width:7.5pt;height:6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" fillcolor="#4f81bd" strokecolor="#385d8a" strokeweight="2pt"/>
                  </w:pict>
                </mc:Fallback>
              </mc:AlternateContent>
            </w:r>
            <w:proofErr w:type="spellStart"/>
            <w:r w:rsidRPr="000C604C">
              <w:rPr>
                <w:rFonts w:ascii="Tahoma" w:eastAsia="Tahoma" w:hAnsi="Tahoma" w:cs="Tahoma"/>
                <w:color w:val="2E759E"/>
                <w:sz w:val="14"/>
                <w:szCs w:val="22"/>
              </w:rPr>
              <w:t>Px</w:t>
            </w:r>
            <w:proofErr w:type="spellEnd"/>
            <w:r w:rsidRPr="000C604C">
              <w:rPr>
                <w:rFonts w:ascii="Tahoma" w:eastAsia="Tahoma" w:hAnsi="Tahoma" w:cs="Tahoma"/>
                <w:color w:val="2E759E"/>
                <w:sz w:val="14"/>
                <w:szCs w:val="22"/>
              </w:rPr>
              <w:t xml:space="preserve">   </w:t>
            </w:r>
          </w:p>
          <w:p w:rsidR="00D7050E" w:rsidRPr="000C604C" w:rsidRDefault="00D7050E" w:rsidP="00B257DF">
            <w:pPr>
              <w:rPr>
                <w:rFonts w:ascii="Tahoma" w:eastAsia="Tahoma" w:hAnsi="Tahoma" w:cs="Tahoma"/>
                <w:color w:val="2E759E"/>
                <w:sz w:val="14"/>
                <w:szCs w:val="22"/>
              </w:rPr>
            </w:pPr>
            <w:r w:rsidRPr="000C604C">
              <w:rPr>
                <w:rFonts w:ascii="Tahoma" w:eastAsia="Tahoma" w:hAnsi="Tahoma" w:cs="Tahoma"/>
                <w:noProof/>
                <w:color w:val="2E759E"/>
                <w:sz w:val="14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E531686" wp14:editId="7493D9DC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55880</wp:posOffset>
                      </wp:positionV>
                      <wp:extent cx="95250" cy="762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8CE8DA" id="Rectangle 8" o:spid="_x0000_s1026" style="position:absolute;margin-left:88.1pt;margin-top:4.4pt;width:7.5pt;height:6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" fillcolor="#4f81bd" strokecolor="#385d8a" strokeweight="2pt"/>
                  </w:pict>
                </mc:Fallback>
              </mc:AlternateContent>
            </w:r>
            <w:r w:rsidRPr="000C604C">
              <w:rPr>
                <w:rFonts w:ascii="Tahoma" w:eastAsia="Tahoma" w:hAnsi="Tahoma" w:cs="Tahoma"/>
                <w:color w:val="2E759E"/>
                <w:sz w:val="14"/>
                <w:szCs w:val="22"/>
              </w:rPr>
              <w:t>Summary</w:t>
            </w:r>
          </w:p>
          <w:p w:rsidR="00D7050E" w:rsidRPr="000C604C" w:rsidRDefault="00D7050E" w:rsidP="00687A1F">
            <w:pPr>
              <w:rPr>
                <w:rFonts w:ascii="Tahoma" w:eastAsia="Tahoma" w:hAnsi="Tahoma" w:cs="Tahoma"/>
                <w:w w:val="99"/>
                <w:sz w:val="14"/>
                <w:szCs w:val="22"/>
              </w:rPr>
            </w:pPr>
            <w:r w:rsidRPr="000C604C">
              <w:rPr>
                <w:rFonts w:ascii="Tahoma" w:eastAsia="Tahoma" w:hAnsi="Tahoma" w:cs="Tahoma"/>
                <w:noProof/>
                <w:color w:val="2E759E"/>
                <w:sz w:val="14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19BC30" wp14:editId="61557399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59055</wp:posOffset>
                      </wp:positionV>
                      <wp:extent cx="95250" cy="762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E68AF8" id="Rectangle 9" o:spid="_x0000_s1026" style="position:absolute;margin-left:88.1pt;margin-top:4.65pt;width:7.5pt;height:6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" fillcolor="#4f81bd" strokecolor="#385d8a" strokeweight="2pt"/>
                  </w:pict>
                </mc:Fallback>
              </mc:AlternateContent>
            </w:r>
            <w:r w:rsidRPr="000C604C">
              <w:rPr>
                <w:rFonts w:ascii="Tahoma" w:eastAsia="Tahoma" w:hAnsi="Tahoma" w:cs="Tahoma"/>
                <w:color w:val="2E759E"/>
                <w:sz w:val="14"/>
                <w:szCs w:val="22"/>
              </w:rPr>
              <w:t>DCRA</w:t>
            </w:r>
          </w:p>
        </w:tc>
        <w:tc>
          <w:tcPr>
            <w:tcW w:w="3310" w:type="dxa"/>
          </w:tcPr>
          <w:p w:rsidR="00D7050E" w:rsidRPr="000C604C" w:rsidRDefault="00D7050E">
            <w:pPr>
              <w:spacing w:before="4"/>
              <w:rPr>
                <w:rFonts w:ascii="Tahoma" w:eastAsia="Tahoma" w:hAnsi="Tahoma" w:cs="Tahoma"/>
                <w:w w:val="99"/>
                <w:sz w:val="14"/>
                <w:szCs w:val="22"/>
              </w:rPr>
            </w:pPr>
            <w:r w:rsidRPr="000C604C">
              <w:rPr>
                <w:rFonts w:ascii="Tahoma" w:eastAsia="Tahoma" w:hAnsi="Tahoma" w:cs="Tahoma"/>
                <w:color w:val="2E759E"/>
                <w:sz w:val="14"/>
                <w:szCs w:val="22"/>
              </w:rPr>
              <w:t xml:space="preserve">Notes / </w:t>
            </w:r>
            <w:r w:rsidR="000C604C">
              <w:rPr>
                <w:rFonts w:ascii="Tahoma" w:eastAsia="Tahoma" w:hAnsi="Tahoma" w:cs="Tahoma"/>
                <w:color w:val="2E759E"/>
                <w:sz w:val="14"/>
                <w:szCs w:val="22"/>
              </w:rPr>
              <w:t>comments on proxy access</w:t>
            </w:r>
          </w:p>
        </w:tc>
      </w:tr>
    </w:tbl>
    <w:p w:rsidR="00BC7FB6" w:rsidRDefault="00BC7FB6" w:rsidP="000C604C">
      <w:pPr>
        <w:spacing w:before="4" w:line="180" w:lineRule="exact"/>
        <w:rPr>
          <w:sz w:val="18"/>
          <w:szCs w:val="18"/>
        </w:rPr>
      </w:pPr>
    </w:p>
    <w:sectPr w:rsidR="00BC7FB6" w:rsidSect="00270B44">
      <w:headerReference w:type="default" r:id="rId9"/>
      <w:footerReference w:type="default" r:id="rId10"/>
      <w:headerReference w:type="first" r:id="rId11"/>
      <w:type w:val="continuous"/>
      <w:pgSz w:w="11920" w:h="16840"/>
      <w:pgMar w:top="740" w:right="1080" w:bottom="280" w:left="10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517" w:rsidRDefault="002A1517">
      <w:r>
        <w:separator/>
      </w:r>
    </w:p>
  </w:endnote>
  <w:endnote w:type="continuationSeparator" w:id="0">
    <w:p w:rsidR="002A1517" w:rsidRDefault="002A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1F" w:rsidRDefault="00270B44">
    <w:pPr>
      <w:pStyle w:val="Footer"/>
      <w:rPr>
        <w:rFonts w:ascii="Tahoma" w:hAnsi="Tahoma" w:cs="Tahoma"/>
      </w:rPr>
    </w:pPr>
    <w:r>
      <w:rPr>
        <w:rFonts w:ascii="Tahoma" w:hAnsi="Tahoma" w:cs="Tahoma"/>
      </w:rPr>
      <w:t>Y</w:t>
    </w:r>
    <w:r w:rsidR="00687A1F" w:rsidRPr="00687A1F">
      <w:rPr>
        <w:rFonts w:ascii="Tahoma" w:hAnsi="Tahoma" w:cs="Tahoma"/>
      </w:rPr>
      <w:t>: Park Practice Forms/Online Access/</w:t>
    </w:r>
    <w:r w:rsidR="00586268">
      <w:rPr>
        <w:rFonts w:ascii="Tahoma" w:hAnsi="Tahoma" w:cs="Tahoma"/>
      </w:rPr>
      <w:t>D Patient Online Access Proxy v4 Sep 2023</w:t>
    </w:r>
  </w:p>
  <w:p w:rsidR="00687A1F" w:rsidRPr="00687A1F" w:rsidRDefault="00687A1F">
    <w:pPr>
      <w:pStyle w:val="Foo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517" w:rsidRDefault="002A1517">
      <w:r>
        <w:separator/>
      </w:r>
    </w:p>
  </w:footnote>
  <w:footnote w:type="continuationSeparator" w:id="0">
    <w:p w:rsidR="002A1517" w:rsidRDefault="002A1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7E1" w:rsidRPr="003C47E1" w:rsidRDefault="003C47E1">
    <w:pPr>
      <w:pStyle w:val="Header"/>
      <w:rPr>
        <w:sz w:val="28"/>
      </w:rPr>
    </w:pPr>
    <w:r w:rsidRPr="003C47E1">
      <w:rPr>
        <w:sz w:val="28"/>
      </w:rPr>
      <w:t>Form D</w:t>
    </w:r>
  </w:p>
  <w:p w:rsidR="003C47E1" w:rsidRDefault="003C4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B44" w:rsidRPr="00270B44" w:rsidRDefault="00270B44" w:rsidP="00270B44">
    <w:pPr>
      <w:pStyle w:val="Header"/>
      <w:jc w:val="center"/>
      <w:rPr>
        <w:rFonts w:ascii="Tahoma" w:hAnsi="Tahoma" w:cs="Tahoma"/>
        <w:sz w:val="24"/>
        <w:szCs w:val="24"/>
      </w:rPr>
    </w:pPr>
    <w:r w:rsidRPr="00270B44">
      <w:rPr>
        <w:rFonts w:ascii="Tahoma" w:hAnsi="Tahoma" w:cs="Tahoma"/>
        <w:sz w:val="88"/>
      </w:rPr>
      <w:t xml:space="preserve">Form </w:t>
    </w:r>
    <w:r w:rsidRPr="00270B44">
      <w:rPr>
        <w:rFonts w:ascii="Tahoma" w:hAnsi="Tahoma" w:cs="Tahoma"/>
        <w:sz w:val="88"/>
      </w:rPr>
      <w:t>D</w:t>
    </w:r>
    <w:r w:rsidRPr="00270B44">
      <w:rPr>
        <w:rFonts w:ascii="Tahoma" w:hAnsi="Tahoma" w:cs="Tahoma"/>
        <w:sz w:val="88"/>
      </w:rPr>
      <w:t xml:space="preserve"> </w:t>
    </w:r>
    <w:r w:rsidRPr="00270B44">
      <w:rPr>
        <w:rFonts w:ascii="Tahoma" w:hAnsi="Tahoma" w:cs="Tahoma"/>
        <w:sz w:val="28"/>
        <w:szCs w:val="28"/>
      </w:rPr>
      <w:t xml:space="preserve">– </w:t>
    </w:r>
    <w:r w:rsidRPr="00270B44">
      <w:rPr>
        <w:rFonts w:ascii="Tahoma" w:hAnsi="Tahoma" w:cs="Tahoma"/>
        <w:sz w:val="28"/>
        <w:szCs w:val="28"/>
      </w:rPr>
      <w:t xml:space="preserve">Proxy Access </w:t>
    </w:r>
    <w:proofErr w:type="gramStart"/>
    <w:r w:rsidRPr="00270B44">
      <w:rPr>
        <w:rFonts w:ascii="Tahoma" w:hAnsi="Tahoma" w:cs="Tahoma"/>
        <w:sz w:val="28"/>
        <w:szCs w:val="28"/>
      </w:rPr>
      <w:t>Form</w:t>
    </w:r>
    <w:r w:rsidRPr="00270B44">
      <w:rPr>
        <w:rFonts w:ascii="Tahoma" w:hAnsi="Tahoma" w:cs="Tahoma"/>
        <w:sz w:val="88"/>
      </w:rPr>
      <w:t xml:space="preserve">  </w:t>
    </w:r>
    <w:r w:rsidRPr="00270B44">
      <w:rPr>
        <w:rFonts w:ascii="Tahoma" w:hAnsi="Tahoma" w:cs="Tahoma"/>
        <w:sz w:val="24"/>
        <w:szCs w:val="24"/>
      </w:rPr>
      <w:t>(</w:t>
    </w:r>
    <w:proofErr w:type="gramEnd"/>
    <w:r w:rsidRPr="00270B44">
      <w:rPr>
        <w:rFonts w:ascii="Tahoma" w:hAnsi="Tahoma" w:cs="Tahoma"/>
        <w:sz w:val="24"/>
        <w:szCs w:val="24"/>
      </w:rPr>
      <w:t xml:space="preserve">return to </w:t>
    </w:r>
    <w:r w:rsidRPr="00270B44">
      <w:rPr>
        <w:rFonts w:ascii="Tahoma" w:hAnsi="Tahoma" w:cs="Tahoma"/>
        <w:sz w:val="24"/>
        <w:szCs w:val="24"/>
      </w:rPr>
      <w:t>NE</w:t>
    </w:r>
    <w:r w:rsidRPr="00270B44">
      <w:rPr>
        <w:rFonts w:ascii="Tahoma" w:hAnsi="Tahoma" w:cs="Tahoma"/>
        <w:sz w:val="24"/>
        <w:szCs w:val="24"/>
      </w:rPr>
      <w:t>)</w:t>
    </w:r>
  </w:p>
  <w:p w:rsidR="00270B44" w:rsidRDefault="00270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0A6E"/>
    <w:multiLevelType w:val="multilevel"/>
    <w:tmpl w:val="9EFE0F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B6"/>
    <w:rsid w:val="000C604C"/>
    <w:rsid w:val="00270B44"/>
    <w:rsid w:val="002A1517"/>
    <w:rsid w:val="002C42FB"/>
    <w:rsid w:val="003C47E1"/>
    <w:rsid w:val="004D1C06"/>
    <w:rsid w:val="00586268"/>
    <w:rsid w:val="00687A1F"/>
    <w:rsid w:val="00873028"/>
    <w:rsid w:val="00B257DF"/>
    <w:rsid w:val="00BB3666"/>
    <w:rsid w:val="00BC7FB6"/>
    <w:rsid w:val="00D7050E"/>
    <w:rsid w:val="00E0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8D14DB3"/>
  <w15:docId w15:val="{B6DC426C-3612-48C3-A94E-433E41FC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257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DF"/>
  </w:style>
  <w:style w:type="paragraph" w:styleId="Footer">
    <w:name w:val="footer"/>
    <w:basedOn w:val="Normal"/>
    <w:link w:val="FooterChar"/>
    <w:uiPriority w:val="99"/>
    <w:unhideWhenUsed/>
    <w:rsid w:val="00B257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DF"/>
  </w:style>
  <w:style w:type="table" w:styleId="TableGrid">
    <w:name w:val="Table Grid"/>
    <w:basedOn w:val="TableNormal"/>
    <w:uiPriority w:val="59"/>
    <w:rsid w:val="00B25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Evans</dc:creator>
  <cp:lastModifiedBy>EVANS, Natalie (PARK PRACTICE - G81104)</cp:lastModifiedBy>
  <cp:revision>3</cp:revision>
  <cp:lastPrinted>2023-09-26T09:44:00Z</cp:lastPrinted>
  <dcterms:created xsi:type="dcterms:W3CDTF">2023-09-26T10:38:00Z</dcterms:created>
  <dcterms:modified xsi:type="dcterms:W3CDTF">2023-09-26T10:39:00Z</dcterms:modified>
</cp:coreProperties>
</file>